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949" w:rsidRPr="0063048D" w:rsidRDefault="004336FB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bookmarkStart w:id="0" w:name="_Toc415833124"/>
      <w:r>
        <w:rPr>
          <w:rFonts w:ascii="Times New Roman" w:hAnsi="Times New Roman" w:cs="Times New Roman"/>
        </w:rPr>
        <w:t xml:space="preserve">МУНИЦИПАЛЬНОЕ </w:t>
      </w:r>
      <w:r w:rsidR="00B44949" w:rsidRPr="0063048D">
        <w:rPr>
          <w:rFonts w:ascii="Times New Roman" w:hAnsi="Times New Roman" w:cs="Times New Roman"/>
        </w:rPr>
        <w:t>ОБЩЕОБРАЗОВАТЕЛЬНОЕ УЧРЕЖДЕНИЕ</w:t>
      </w:r>
    </w:p>
    <w:p w:rsidR="00B44949" w:rsidRPr="0063048D" w:rsidRDefault="004336FB" w:rsidP="00B44949">
      <w:pPr>
        <w:spacing w:after="0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ВОЛЖСКАЯ СРЕДНЯЯ ОБЩЕОБРАЗОВАТЕЛЬНАЯ  ШКОЛА</w:t>
      </w:r>
    </w:p>
    <w:tbl>
      <w:tblPr>
        <w:tblpPr w:leftFromText="180" w:rightFromText="180" w:vertAnchor="text" w:horzAnchor="margin" w:tblpXSpec="center" w:tblpY="369"/>
        <w:tblW w:w="10031" w:type="dxa"/>
        <w:tblLook w:val="04A0" w:firstRow="1" w:lastRow="0" w:firstColumn="1" w:lastColumn="0" w:noHBand="0" w:noVBand="1"/>
      </w:tblPr>
      <w:tblGrid>
        <w:gridCol w:w="3936"/>
        <w:gridCol w:w="1842"/>
        <w:gridCol w:w="4253"/>
      </w:tblGrid>
      <w:tr w:rsidR="00B44949" w:rsidRPr="0063048D" w:rsidTr="00B44949">
        <w:tc>
          <w:tcPr>
            <w:tcW w:w="3936" w:type="dxa"/>
          </w:tcPr>
          <w:p w:rsidR="00B44949" w:rsidRPr="0063048D" w:rsidRDefault="00B44949" w:rsidP="00796D01">
            <w:pPr>
              <w:tabs>
                <w:tab w:val="left" w:pos="210"/>
              </w:tabs>
              <w:spacing w:after="0"/>
              <w:ind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44949" w:rsidRPr="0063048D" w:rsidRDefault="00B44949" w:rsidP="00B44949">
            <w:pPr>
              <w:spacing w:after="0"/>
              <w:ind w:firstLine="31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44949" w:rsidRPr="0063048D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 w:rsidRPr="0063048D">
              <w:rPr>
                <w:rFonts w:ascii="Times New Roman" w:hAnsi="Times New Roman" w:cs="Times New Roman"/>
              </w:rPr>
              <w:t>УТВЕРЖДАЮ:</w:t>
            </w:r>
          </w:p>
          <w:p w:rsidR="00B44949" w:rsidRPr="0063048D" w:rsidRDefault="004336FB" w:rsidP="00B44949">
            <w:pPr>
              <w:spacing w:after="0"/>
              <w:ind w:left="-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Директора МОУ Волжская СОШ</w:t>
            </w:r>
            <w:r w:rsidR="00B44949" w:rsidRPr="0063048D">
              <w:rPr>
                <w:rFonts w:ascii="Times New Roman" w:hAnsi="Times New Roman" w:cs="Times New Roman"/>
              </w:rPr>
              <w:t>»</w:t>
            </w:r>
          </w:p>
          <w:p w:rsidR="00FD7CCB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</w:t>
            </w:r>
            <w:r w:rsidR="004336FB">
              <w:rPr>
                <w:rFonts w:ascii="Times New Roman" w:hAnsi="Times New Roman" w:cs="Times New Roman"/>
              </w:rPr>
              <w:t>А.Н. Катая</w:t>
            </w:r>
          </w:p>
          <w:p w:rsidR="00B44949" w:rsidRPr="0063048D" w:rsidRDefault="00B44949" w:rsidP="00B44949">
            <w:pPr>
              <w:spacing w:after="0"/>
              <w:ind w:hanging="9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«____» </w:t>
            </w:r>
            <w:r w:rsidR="004336FB">
              <w:rPr>
                <w:rFonts w:ascii="Times New Roman" w:hAnsi="Times New Roman" w:cs="Times New Roman"/>
              </w:rPr>
              <w:t>______2020</w:t>
            </w:r>
            <w:r w:rsidRPr="0063048D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Default="00B44949" w:rsidP="00B44949"/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3048D">
        <w:rPr>
          <w:rFonts w:ascii="Times New Roman" w:hAnsi="Times New Roman" w:cs="Times New Roman"/>
          <w:b/>
          <w:sz w:val="36"/>
        </w:rPr>
        <w:t>Адаптированная основная общеобразовательная программа начального общего образования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63048D">
        <w:rPr>
          <w:rFonts w:ascii="Times New Roman" w:hAnsi="Times New Roman" w:cs="Times New Roman"/>
          <w:b/>
          <w:sz w:val="36"/>
        </w:rPr>
        <w:t>обучающихся с задержкой психического развития</w:t>
      </w:r>
    </w:p>
    <w:p w:rsidR="00B44949" w:rsidRPr="0063048D" w:rsidRDefault="00B44949" w:rsidP="00B44949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по варианту 7.2</w:t>
      </w:r>
      <w:r w:rsidRPr="0063048D">
        <w:rPr>
          <w:rFonts w:ascii="Times New Roman" w:hAnsi="Times New Roman" w:cs="Times New Roman"/>
          <w:b/>
          <w:sz w:val="36"/>
        </w:rPr>
        <w:t>. ФГОС НОО ОВЗ</w:t>
      </w:r>
    </w:p>
    <w:p w:rsidR="00B44949" w:rsidRDefault="00B44949" w:rsidP="00B44949">
      <w:pPr>
        <w:jc w:val="center"/>
        <w:rPr>
          <w:b/>
          <w:sz w:val="36"/>
        </w:rPr>
      </w:pPr>
    </w:p>
    <w:p w:rsidR="00B44949" w:rsidRDefault="00B44949" w:rsidP="00B44949">
      <w:pPr>
        <w:rPr>
          <w:b/>
          <w:sz w:val="36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Default="00B44949" w:rsidP="00B44949">
      <w:pPr>
        <w:jc w:val="center"/>
        <w:rPr>
          <w:rFonts w:ascii="Times New Roman" w:hAnsi="Times New Roman" w:cs="Times New Roman"/>
        </w:rPr>
      </w:pPr>
    </w:p>
    <w:p w:rsidR="00B44949" w:rsidRPr="004336FB" w:rsidRDefault="00B44949" w:rsidP="004336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4949" w:rsidRPr="004336FB" w:rsidRDefault="004336FB" w:rsidP="0043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336FB">
        <w:rPr>
          <w:rFonts w:ascii="Times New Roman" w:hAnsi="Times New Roman" w:cs="Times New Roman"/>
          <w:sz w:val="28"/>
          <w:szCs w:val="28"/>
        </w:rPr>
        <w:t>. Волга</w:t>
      </w:r>
    </w:p>
    <w:p w:rsidR="00B44949" w:rsidRPr="004336FB" w:rsidRDefault="004336FB" w:rsidP="004336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6FB">
        <w:rPr>
          <w:rFonts w:ascii="Times New Roman" w:hAnsi="Times New Roman" w:cs="Times New Roman"/>
          <w:sz w:val="28"/>
          <w:szCs w:val="28"/>
        </w:rPr>
        <w:t>2020</w:t>
      </w:r>
      <w:r w:rsidR="00B44949" w:rsidRPr="004336FB">
        <w:rPr>
          <w:rFonts w:ascii="Times New Roman" w:hAnsi="Times New Roman" w:cs="Times New Roman"/>
          <w:sz w:val="28"/>
          <w:szCs w:val="28"/>
        </w:rPr>
        <w:t>г.</w:t>
      </w:r>
    </w:p>
    <w:p w:rsidR="00062047" w:rsidRPr="004336FB" w:rsidRDefault="00062047" w:rsidP="00433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Default="00062047" w:rsidP="00E625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2047" w:rsidRPr="00C350F0" w:rsidRDefault="00062047" w:rsidP="00C350F0">
      <w:pPr>
        <w:pageBreakBefore/>
        <w:jc w:val="center"/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</w:pPr>
      <w:r w:rsidRPr="00C350F0">
        <w:rPr>
          <w:rFonts w:ascii="Times New Roman" w:hAnsi="Times New Roman" w:cs="Times New Roman"/>
          <w:b/>
          <w:color w:val="000000"/>
          <w:kern w:val="0"/>
          <w:sz w:val="24"/>
          <w:szCs w:val="24"/>
        </w:rPr>
        <w:lastRenderedPageBreak/>
        <w:t>СОДЕРЖАНИЕ</w:t>
      </w:r>
    </w:p>
    <w:tbl>
      <w:tblPr>
        <w:tblW w:w="98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48"/>
        <w:gridCol w:w="378"/>
      </w:tblGrid>
      <w:tr w:rsidR="00062047" w:rsidRPr="00511169" w:rsidTr="00B337B6">
        <w:trPr>
          <w:trHeight w:hRule="exact" w:val="13536"/>
        </w:trPr>
        <w:tc>
          <w:tcPr>
            <w:tcW w:w="9448" w:type="dxa"/>
          </w:tcPr>
          <w:p w:rsidR="00062047" w:rsidRPr="00B337B6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1.</w:t>
            </w:r>
            <w:r w:rsidR="00062047" w:rsidRPr="00B337B6">
              <w:rPr>
                <w:b/>
                <w:color w:val="000000"/>
                <w:sz w:val="24"/>
                <w:szCs w:val="24"/>
                <w:lang w:val="ru-RU"/>
              </w:rPr>
              <w:t xml:space="preserve">ЦЕЛЕВОЙ РАЗДЕЛ 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right="83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1.1.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Пояснительная за</w:t>
            </w:r>
            <w:r w:rsidR="00B44949" w:rsidRPr="00B44949">
              <w:rPr>
                <w:color w:val="000000"/>
                <w:sz w:val="24"/>
                <w:szCs w:val="24"/>
                <w:lang w:val="ru-RU"/>
              </w:rPr>
              <w:t>писка ………………………………………………………………</w:t>
            </w:r>
            <w:r>
              <w:rPr>
                <w:color w:val="000000"/>
                <w:sz w:val="24"/>
                <w:szCs w:val="24"/>
                <w:lang w:val="ru-RU"/>
              </w:rPr>
              <w:t>3-9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31"/>
              </w:numPr>
              <w:spacing w:line="274" w:lineRule="exact"/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освоения обучающимися с задержкой психического развития адаптированной основной общеобразовательной программы  начального общего 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образования…………………………………………………………………9-13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851" w:right="83" w:hanging="748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1.3.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</w:t>
            </w:r>
            <w:r>
              <w:rPr>
                <w:color w:val="000000"/>
                <w:sz w:val="24"/>
                <w:szCs w:val="24"/>
                <w:lang w:val="ru-RU"/>
              </w:rPr>
              <w:t>о общего образования………......14-17</w:t>
            </w:r>
          </w:p>
          <w:p w:rsidR="00062047" w:rsidRPr="00B44949" w:rsidRDefault="00015EB7" w:rsidP="00B44949">
            <w:pPr>
              <w:pStyle w:val="TableParagraph"/>
              <w:spacing w:line="274" w:lineRule="exact"/>
              <w:ind w:left="79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2. 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СОДЕРЖАТЕЛЬНЫЙ РАЗДЕЛ 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ind w:left="567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2.1.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универсальных уч</w:t>
            </w:r>
            <w:r>
              <w:rPr>
                <w:color w:val="000000"/>
                <w:sz w:val="24"/>
                <w:szCs w:val="24"/>
                <w:lang w:val="ru-RU"/>
              </w:rPr>
              <w:t>ебных действий …………..........18-19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Рабочие программы учебных предметов,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 xml:space="preserve"> курсов …………………………........19-39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Программа духовно-нравственного развития, воспитания обучающихся……....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Программа формирования экологической культуры, здорового и безопасного образа жизни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……………………………………………………………………….    39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2"/>
              </w:numPr>
              <w:ind w:right="97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Программа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коррекционной</w:t>
            </w:r>
            <w:r w:rsidR="000716F5"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015EB7" w:rsidRPr="00015EB7">
              <w:rPr>
                <w:color w:val="000000"/>
                <w:sz w:val="24"/>
                <w:szCs w:val="24"/>
                <w:lang w:val="ru-RU"/>
              </w:rPr>
              <w:t>р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аботы……………………………………………...39-48</w:t>
            </w:r>
          </w:p>
          <w:p w:rsidR="00062047" w:rsidRPr="00B44949" w:rsidRDefault="00015EB7" w:rsidP="00015EB7">
            <w:pPr>
              <w:pStyle w:val="TableParagraph"/>
              <w:spacing w:line="274" w:lineRule="exact"/>
              <w:rPr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>3.</w:t>
            </w:r>
            <w:r w:rsidR="00062047" w:rsidRPr="00B44949">
              <w:rPr>
                <w:b/>
                <w:color w:val="000000"/>
                <w:sz w:val="24"/>
                <w:szCs w:val="24"/>
                <w:lang w:val="ru-RU"/>
              </w:rPr>
              <w:t xml:space="preserve">ОРГАНИЗАЦИОННЫЙ РАЗДЕЛ </w:t>
            </w:r>
          </w:p>
          <w:p w:rsidR="00062047" w:rsidRPr="00B44949" w:rsidRDefault="00015EB7" w:rsidP="00015EB7">
            <w:pPr>
              <w:pStyle w:val="TableParagraph"/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        3.1</w:t>
            </w:r>
            <w:r w:rsidR="00062047" w:rsidRPr="00B44949">
              <w:rPr>
                <w:color w:val="000000"/>
                <w:sz w:val="24"/>
                <w:szCs w:val="24"/>
                <w:lang w:val="ru-RU"/>
              </w:rPr>
              <w:t>Учебный план начального общего обр</w:t>
            </w:r>
            <w:r>
              <w:rPr>
                <w:color w:val="000000"/>
                <w:sz w:val="24"/>
                <w:szCs w:val="24"/>
                <w:lang w:val="ru-RU"/>
              </w:rPr>
              <w:t>азования……………………………....... 49-51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spacing w:line="274" w:lineRule="exact"/>
              <w:rPr>
                <w:color w:val="000000"/>
                <w:sz w:val="24"/>
                <w:szCs w:val="24"/>
                <w:lang w:val="ru-RU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План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внеурочной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деятельности…………………………………………………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 xml:space="preserve">  51-53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tabs>
                <w:tab w:val="left" w:pos="728"/>
              </w:tabs>
              <w:rPr>
                <w:color w:val="000000"/>
                <w:sz w:val="24"/>
                <w:szCs w:val="24"/>
              </w:rPr>
            </w:pPr>
            <w:r w:rsidRPr="00015EB7">
              <w:rPr>
                <w:color w:val="000000"/>
                <w:sz w:val="24"/>
                <w:szCs w:val="24"/>
                <w:lang w:val="ru-RU"/>
              </w:rPr>
              <w:t>Календарный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учебный</w:t>
            </w:r>
            <w:r w:rsidRPr="00B44949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015EB7">
              <w:rPr>
                <w:color w:val="000000"/>
                <w:sz w:val="24"/>
                <w:szCs w:val="24"/>
                <w:lang w:val="ru-RU"/>
              </w:rPr>
              <w:t>график……………………………………………………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….53</w:t>
            </w:r>
          </w:p>
          <w:p w:rsidR="00062047" w:rsidRPr="00B44949" w:rsidRDefault="00062047" w:rsidP="006D645F">
            <w:pPr>
              <w:pStyle w:val="TableParagraph"/>
              <w:numPr>
                <w:ilvl w:val="1"/>
                <w:numId w:val="43"/>
              </w:numPr>
              <w:ind w:right="83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B44949">
              <w:rPr>
                <w:color w:val="000000"/>
                <w:sz w:val="24"/>
                <w:szCs w:val="24"/>
                <w:lang w:val="ru-RU"/>
              </w:rPr>
              <w:t>Система условий реализации адаптированной основной общеобразовательной  программы начального общего обра</w:t>
            </w:r>
            <w:r w:rsidR="00015EB7">
              <w:rPr>
                <w:color w:val="000000"/>
                <w:sz w:val="24"/>
                <w:szCs w:val="24"/>
                <w:lang w:val="ru-RU"/>
              </w:rPr>
              <w:t>зования (вариант 7.2)……………………53-56</w:t>
            </w:r>
          </w:p>
          <w:p w:rsidR="00062047" w:rsidRPr="00B44949" w:rsidRDefault="00062047" w:rsidP="00B337B6">
            <w:pPr>
              <w:pStyle w:val="TableParagraph"/>
              <w:spacing w:before="11"/>
              <w:ind w:left="0"/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  <w:p w:rsidR="00062047" w:rsidRPr="00B337B6" w:rsidRDefault="00062047" w:rsidP="00BB39F3">
            <w:pPr>
              <w:pStyle w:val="TableParagraph"/>
              <w:ind w:left="463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" w:type="dxa"/>
          </w:tcPr>
          <w:p w:rsidR="00062047" w:rsidRPr="00BB39F3" w:rsidRDefault="00062047" w:rsidP="00B337B6">
            <w:pPr>
              <w:pStyle w:val="TableParagraph"/>
              <w:ind w:left="117"/>
              <w:rPr>
                <w:b/>
                <w:color w:val="FF0000"/>
                <w:sz w:val="24"/>
                <w:szCs w:val="24"/>
                <w:lang w:val="ru-RU"/>
              </w:rPr>
            </w:pPr>
          </w:p>
        </w:tc>
      </w:tr>
    </w:tbl>
    <w:p w:rsidR="00062047" w:rsidRDefault="00062047" w:rsidP="00410487">
      <w:pPr>
        <w:spacing w:before="240" w:after="120" w:line="240" w:lineRule="auto"/>
        <w:outlineLvl w:val="1"/>
        <w:rPr>
          <w:rFonts w:ascii="Times New Roman" w:hAnsi="Times New Roman" w:cs="Times New Roman"/>
          <w:b/>
          <w:color w:val="auto"/>
          <w:sz w:val="24"/>
          <w:szCs w:val="24"/>
        </w:rPr>
      </w:pPr>
    </w:p>
    <w:bookmarkEnd w:id="0"/>
    <w:p w:rsidR="00062047" w:rsidRPr="00E3024A" w:rsidRDefault="00B44949" w:rsidP="00E3024A">
      <w:pPr>
        <w:pStyle w:val="TableParagraph"/>
        <w:pageBreakBefore/>
        <w:ind w:left="79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lastRenderedPageBreak/>
        <w:t>1.</w:t>
      </w:r>
      <w:r w:rsidR="00062047" w:rsidRPr="00E3024A">
        <w:rPr>
          <w:b/>
          <w:sz w:val="24"/>
          <w:szCs w:val="24"/>
          <w:lang w:val="ru-RU"/>
        </w:rPr>
        <w:t xml:space="preserve">ЦЕЛЕВОЙ РАЗДЕЛ </w:t>
      </w: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B44949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E3024A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062047" w:rsidRPr="00E3024A" w:rsidRDefault="00062047" w:rsidP="00E3024A">
      <w:pPr>
        <w:tabs>
          <w:tab w:val="left" w:pos="4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color w:val="00000A"/>
          <w:sz w:val="24"/>
          <w:szCs w:val="24"/>
        </w:rPr>
        <w:t xml:space="preserve">Адаптированная основная </w:t>
      </w:r>
      <w:r>
        <w:rPr>
          <w:rFonts w:ascii="Times New Roman" w:hAnsi="Times New Roman"/>
          <w:color w:val="00000A"/>
          <w:sz w:val="24"/>
          <w:szCs w:val="24"/>
        </w:rPr>
        <w:t>обще</w:t>
      </w:r>
      <w:r w:rsidRPr="0067602D">
        <w:rPr>
          <w:rFonts w:ascii="Times New Roman" w:hAnsi="Times New Roman"/>
          <w:color w:val="00000A"/>
          <w:sz w:val="24"/>
          <w:szCs w:val="24"/>
        </w:rPr>
        <w:t>образовательная программа начального общего образования обучающихся с задержкой психического развития</w:t>
      </w:r>
      <w:r w:rsidR="004336FB">
        <w:rPr>
          <w:rFonts w:ascii="Times New Roman" w:hAnsi="Times New Roman"/>
          <w:color w:val="00000A"/>
          <w:sz w:val="24"/>
          <w:szCs w:val="24"/>
        </w:rPr>
        <w:t xml:space="preserve"> МОУ Волжская </w:t>
      </w:r>
      <w:r w:rsidR="000716F5">
        <w:rPr>
          <w:rFonts w:ascii="Times New Roman" w:hAnsi="Times New Roman"/>
          <w:color w:val="00000A"/>
          <w:sz w:val="24"/>
          <w:szCs w:val="24"/>
        </w:rPr>
        <w:t>С</w:t>
      </w:r>
      <w:r w:rsidR="004336FB">
        <w:rPr>
          <w:rFonts w:ascii="Times New Roman" w:hAnsi="Times New Roman"/>
          <w:color w:val="00000A"/>
          <w:sz w:val="24"/>
          <w:szCs w:val="24"/>
        </w:rPr>
        <w:t xml:space="preserve">ОШ </w:t>
      </w:r>
      <w:r>
        <w:rPr>
          <w:rFonts w:ascii="Times New Roman" w:hAnsi="Times New Roman"/>
          <w:color w:val="00000A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A"/>
          <w:sz w:val="24"/>
          <w:szCs w:val="24"/>
        </w:rPr>
        <w:sym w:font="Symbol" w:char="F02D"/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7.2))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– это образовательная программа, адаптированная для обучения </w:t>
      </w:r>
      <w:r w:rsidRPr="00544F9F">
        <w:rPr>
          <w:rFonts w:ascii="Times New Roman" w:hAnsi="Times New Roman"/>
          <w:sz w:val="24"/>
          <w:szCs w:val="24"/>
        </w:rPr>
        <w:t xml:space="preserve">данной 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категории обучающихся с учетом особенностей их психофизического развития, индивидуальных возможностей, обеспечивающая коррекцию </w:t>
      </w:r>
      <w:r>
        <w:rPr>
          <w:rFonts w:ascii="Times New Roman" w:hAnsi="Times New Roman"/>
          <w:color w:val="00000A"/>
          <w:sz w:val="24"/>
          <w:szCs w:val="24"/>
        </w:rPr>
        <w:t xml:space="preserve">нарушений развития и социальную  </w:t>
      </w:r>
      <w:r w:rsidRPr="0067602D">
        <w:rPr>
          <w:rFonts w:ascii="Times New Roman" w:hAnsi="Times New Roman"/>
          <w:color w:val="00000A"/>
          <w:sz w:val="24"/>
          <w:szCs w:val="24"/>
        </w:rPr>
        <w:t>адаптацию.</w:t>
      </w:r>
      <w:r>
        <w:rPr>
          <w:rFonts w:ascii="Times New Roman" w:hAnsi="Times New Roman"/>
          <w:color w:val="00000A"/>
          <w:sz w:val="24"/>
          <w:szCs w:val="24"/>
        </w:rPr>
        <w:t xml:space="preserve"> </w:t>
      </w:r>
    </w:p>
    <w:p w:rsidR="00062047" w:rsidRPr="00D525B6" w:rsidRDefault="00062047" w:rsidP="002D27B3">
      <w:pPr>
        <w:pStyle w:val="afb"/>
        <w:ind w:firstLine="540"/>
        <w:jc w:val="both"/>
        <w:rPr>
          <w:rFonts w:ascii="Times New Roman" w:hAnsi="Times New Roman"/>
          <w:color w:val="00000A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АООП НОО </w:t>
      </w:r>
      <w:r>
        <w:rPr>
          <w:rFonts w:ascii="Times New Roman" w:hAnsi="Times New Roman"/>
          <w:sz w:val="24"/>
          <w:szCs w:val="24"/>
        </w:rPr>
        <w:t>(вариант 7.2</w:t>
      </w:r>
      <w:r w:rsidR="002E6D66">
        <w:rPr>
          <w:rFonts w:ascii="Times New Roman" w:hAnsi="Times New Roman"/>
          <w:sz w:val="24"/>
          <w:szCs w:val="24"/>
        </w:rPr>
        <w:t>)</w:t>
      </w:r>
      <w:r w:rsidR="002E6D66">
        <w:rPr>
          <w:rFonts w:ascii="Times New Roman" w:hAnsi="Times New Roman"/>
          <w:color w:val="00000A"/>
          <w:sz w:val="24"/>
          <w:szCs w:val="24"/>
        </w:rPr>
        <w:t xml:space="preserve"> </w:t>
      </w:r>
      <w:r w:rsidR="002E6D66" w:rsidRPr="0067602D">
        <w:rPr>
          <w:rFonts w:ascii="Times New Roman" w:hAnsi="Times New Roman"/>
          <w:color w:val="00000A"/>
          <w:sz w:val="24"/>
          <w:szCs w:val="24"/>
        </w:rPr>
        <w:t>разработана</w:t>
      </w:r>
      <w:r w:rsidRPr="0067602D">
        <w:rPr>
          <w:rFonts w:ascii="Times New Roman" w:hAnsi="Times New Roman"/>
          <w:color w:val="00000A"/>
          <w:sz w:val="24"/>
          <w:szCs w:val="24"/>
        </w:rPr>
        <w:t xml:space="preserve"> на основе следующих нормативно-правовых документов: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Закон</w:t>
      </w:r>
      <w:r w:rsidRPr="00155AE0">
        <w:t xml:space="preserve"> </w:t>
      </w:r>
      <w:r>
        <w:rPr>
          <w:caps w:val="0"/>
        </w:rPr>
        <w:t>Российской Ф</w:t>
      </w:r>
      <w:r w:rsidRPr="00155AE0">
        <w:rPr>
          <w:caps w:val="0"/>
        </w:rPr>
        <w:t>едерации</w:t>
      </w:r>
      <w:r w:rsidRPr="00155AE0">
        <w:t xml:space="preserve"> </w:t>
      </w:r>
      <w:r>
        <w:rPr>
          <w:caps w:val="0"/>
          <w:spacing w:val="-3"/>
        </w:rPr>
        <w:t>«О</w:t>
      </w:r>
      <w:r w:rsidRPr="00155AE0">
        <w:rPr>
          <w:caps w:val="0"/>
          <w:spacing w:val="-3"/>
        </w:rPr>
        <w:t xml:space="preserve">б </w:t>
      </w:r>
      <w:r>
        <w:rPr>
          <w:caps w:val="0"/>
        </w:rPr>
        <w:t>образовании в Российской Ф</w:t>
      </w:r>
      <w:r w:rsidRPr="00155AE0">
        <w:rPr>
          <w:caps w:val="0"/>
        </w:rPr>
        <w:t xml:space="preserve">едерации» от </w:t>
      </w:r>
      <w:r w:rsidR="002E6D66" w:rsidRPr="00155AE0">
        <w:rPr>
          <w:caps w:val="0"/>
        </w:rPr>
        <w:t>2</w:t>
      </w:r>
      <w:r w:rsidR="002E6D66" w:rsidRPr="00155AE0">
        <w:t>9.12.2012 №</w:t>
      </w:r>
      <w:r>
        <w:rPr>
          <w:caps w:val="0"/>
        </w:rPr>
        <w:t xml:space="preserve"> 273-ФЗ;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СанПин 2.4.2.2821-10</w:t>
      </w:r>
      <w:r>
        <w:t xml:space="preserve"> «</w:t>
      </w:r>
      <w:r>
        <w:rPr>
          <w:caps w:val="0"/>
        </w:rPr>
        <w:t>С</w:t>
      </w:r>
      <w:r w:rsidRPr="00155AE0">
        <w:rPr>
          <w:caps w:val="0"/>
        </w:rPr>
        <w:t xml:space="preserve">анитарно-эпидемиологические требования к условиям обучения и организации обучения в </w:t>
      </w:r>
      <w:r>
        <w:rPr>
          <w:caps w:val="0"/>
        </w:rPr>
        <w:t>общеобразовательных учреждениях»,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 от 29.12.2010 №</w:t>
      </w:r>
      <w:r>
        <w:t xml:space="preserve"> </w:t>
      </w:r>
      <w:r>
        <w:rPr>
          <w:caps w:val="0"/>
        </w:rPr>
        <w:t>189 (с изм. о</w:t>
      </w:r>
      <w:r w:rsidRPr="00155AE0">
        <w:rPr>
          <w:caps w:val="0"/>
        </w:rPr>
        <w:t>т 29.06</w:t>
      </w:r>
      <w:r w:rsidRPr="00155AE0">
        <w:t>.2011, 25.12.2013,</w:t>
      </w:r>
      <w:r>
        <w:t xml:space="preserve"> </w:t>
      </w:r>
      <w:r w:rsidRPr="00155AE0">
        <w:t>24.11.2015)</w:t>
      </w:r>
      <w:r>
        <w:t>;</w:t>
      </w:r>
    </w:p>
    <w:p w:rsidR="00062047" w:rsidRPr="003B23AB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СанПин 2.4.2.3286-15 «С</w:t>
      </w:r>
      <w:r w:rsidRPr="00155AE0">
        <w:rPr>
          <w:caps w:val="0"/>
        </w:rPr>
        <w:t xml:space="preserve">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</w:t>
      </w:r>
      <w:r>
        <w:rPr>
          <w:caps w:val="0"/>
        </w:rPr>
        <w:t xml:space="preserve">обучающихся с </w:t>
      </w:r>
      <w:r w:rsidRPr="00851FF7">
        <w:rPr>
          <w:caps w:val="0"/>
        </w:rPr>
        <w:t>ограниченными возможностями здоровья</w:t>
      </w:r>
      <w:r>
        <w:rPr>
          <w:caps w:val="0"/>
        </w:rPr>
        <w:t>», утверждены постановлением Г</w:t>
      </w:r>
      <w:r w:rsidRPr="00155AE0">
        <w:rPr>
          <w:caps w:val="0"/>
        </w:rPr>
        <w:t>лавного госу</w:t>
      </w:r>
      <w:r>
        <w:rPr>
          <w:caps w:val="0"/>
        </w:rPr>
        <w:t>дарственного санитарного врача Российской Ф</w:t>
      </w:r>
      <w:r w:rsidRPr="00155AE0">
        <w:rPr>
          <w:caps w:val="0"/>
        </w:rPr>
        <w:t>едерации</w:t>
      </w:r>
      <w:r w:rsidRPr="00155AE0">
        <w:t xml:space="preserve">  </w:t>
      </w:r>
      <w:r w:rsidRPr="00155AE0">
        <w:rPr>
          <w:caps w:val="0"/>
        </w:rPr>
        <w:t>от 10.07.2015   №</w:t>
      </w:r>
      <w:r>
        <w:t xml:space="preserve"> 26;</w:t>
      </w:r>
    </w:p>
    <w:p w:rsidR="00062047" w:rsidRPr="00155AE0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rFonts w:ascii="Symbol" w:hAnsi="Symbol"/>
          <w:sz w:val="28"/>
        </w:rPr>
      </w:pPr>
      <w:r>
        <w:rPr>
          <w:caps w:val="0"/>
        </w:rPr>
        <w:t>Федеральный государственный образовательный стандарт</w:t>
      </w:r>
      <w:r w:rsidRPr="00155AE0">
        <w:rPr>
          <w:caps w:val="0"/>
        </w:rPr>
        <w:t xml:space="preserve"> начального </w:t>
      </w:r>
      <w:r>
        <w:rPr>
          <w:caps w:val="0"/>
        </w:rPr>
        <w:t>общего образования (далее – ФГОС НОО), утверждён приказом М</w:t>
      </w:r>
      <w:r w:rsidRPr="00155AE0">
        <w:rPr>
          <w:caps w:val="0"/>
        </w:rPr>
        <w:t>ин</w:t>
      </w:r>
      <w:r>
        <w:rPr>
          <w:caps w:val="0"/>
        </w:rPr>
        <w:t xml:space="preserve">истерства образования и науки РФ </w:t>
      </w:r>
      <w:r w:rsidRPr="00155AE0">
        <w:rPr>
          <w:caps w:val="0"/>
        </w:rPr>
        <w:t xml:space="preserve">от </w:t>
      </w:r>
      <w:r>
        <w:t>0</w:t>
      </w:r>
      <w:r w:rsidRPr="00155AE0">
        <w:t>6.10.2009 №</w:t>
      </w:r>
      <w:r>
        <w:t xml:space="preserve"> </w:t>
      </w:r>
      <w:r>
        <w:rPr>
          <w:caps w:val="0"/>
        </w:rPr>
        <w:t>373 (с изм. о</w:t>
      </w:r>
      <w:r w:rsidRPr="00155AE0">
        <w:rPr>
          <w:caps w:val="0"/>
        </w:rPr>
        <w:t>т 26.10</w:t>
      </w:r>
      <w:r w:rsidRPr="00155AE0">
        <w:t>.2010, 22.09.2011, 18.12.2012, 29.1</w:t>
      </w:r>
      <w:r>
        <w:t>2.2014, 18.05.2015, 31.12.2015);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ФГОС НОО</w:t>
      </w:r>
      <w:r w:rsidRPr="00851FF7">
        <w:rPr>
          <w:caps w:val="0"/>
        </w:rPr>
        <w:t xml:space="preserve"> обучающихся с ограниченными возможностями здоровья</w:t>
      </w:r>
      <w:r>
        <w:rPr>
          <w:caps w:val="0"/>
        </w:rPr>
        <w:t>, утверждён приказом Минобрнауки Р</w:t>
      </w:r>
      <w:r w:rsidRPr="00155AE0">
        <w:rPr>
          <w:caps w:val="0"/>
        </w:rPr>
        <w:t>оссии от 19 декабря 2014г.</w:t>
      </w:r>
      <w:r w:rsidRPr="006A3DCF">
        <w:rPr>
          <w:caps w:val="0"/>
        </w:rPr>
        <w:t xml:space="preserve"> № 1598;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>
        <w:rPr>
          <w:caps w:val="0"/>
        </w:rPr>
        <w:t>Примерная адаптированная основная общеобразовательная программа</w:t>
      </w:r>
      <w:r w:rsidRPr="006A3DCF">
        <w:rPr>
          <w:caps w:val="0"/>
        </w:rPr>
        <w:t xml:space="preserve"> начального общего образования обучающихся с задержкой психического развития;</w:t>
      </w:r>
    </w:p>
    <w:p w:rsidR="00062047" w:rsidRPr="006A3DCF" w:rsidRDefault="00062047" w:rsidP="006D645F">
      <w:pPr>
        <w:pStyle w:val="af2"/>
        <w:widowControl w:val="0"/>
        <w:numPr>
          <w:ilvl w:val="0"/>
          <w:numId w:val="34"/>
        </w:numPr>
        <w:spacing w:line="240" w:lineRule="auto"/>
        <w:ind w:left="540"/>
        <w:contextualSpacing w:val="0"/>
        <w:jc w:val="both"/>
        <w:rPr>
          <w:caps w:val="0"/>
        </w:rPr>
      </w:pPr>
      <w:r w:rsidRPr="006A3DCF">
        <w:rPr>
          <w:caps w:val="0"/>
        </w:rPr>
        <w:t xml:space="preserve">Устав </w:t>
      </w:r>
      <w:r w:rsidR="000716F5">
        <w:rPr>
          <w:color w:val="00000A"/>
        </w:rPr>
        <w:t>МБОУ «СШ № 20</w:t>
      </w:r>
      <w:r>
        <w:rPr>
          <w:color w:val="00000A"/>
        </w:rPr>
        <w:t xml:space="preserve">» </w:t>
      </w:r>
      <w:r>
        <w:rPr>
          <w:caps w:val="0"/>
        </w:rPr>
        <w:t xml:space="preserve"> (далее – Школа)</w:t>
      </w:r>
      <w:r w:rsidRPr="006A3DCF">
        <w:rPr>
          <w:caps w:val="0"/>
        </w:rPr>
        <w:t>.</w:t>
      </w:r>
    </w:p>
    <w:p w:rsidR="00062047" w:rsidRPr="0067602D" w:rsidRDefault="00062047" w:rsidP="002D27B3">
      <w:pPr>
        <w:pStyle w:val="14TexstOSNOVA1012"/>
        <w:spacing w:line="240" w:lineRule="auto"/>
        <w:ind w:firstLine="540"/>
        <w:rPr>
          <w:rStyle w:val="afe"/>
          <w:rFonts w:cs="Times New Roman"/>
          <w:caps w:val="0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 xml:space="preserve">Цель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реализации АООП НОО </w:t>
      </w:r>
      <w:r>
        <w:rPr>
          <w:rFonts w:ascii="Times New Roman" w:hAnsi="Times New Roman" w:cs="Times New Roman"/>
          <w:color w:val="auto"/>
          <w:sz w:val="24"/>
          <w:szCs w:val="24"/>
        </w:rPr>
        <w:t>(вариант 7.2</w:t>
      </w:r>
      <w:r w:rsidR="00040B2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040B2C"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</w:t>
      </w:r>
      <w:r w:rsidR="00040B2C">
        <w:rPr>
          <w:rStyle w:val="afe"/>
          <w:rFonts w:cs="Times New Roman"/>
          <w:caps w:val="0"/>
          <w:color w:val="auto"/>
          <w:sz w:val="24"/>
          <w:szCs w:val="24"/>
        </w:rPr>
        <w:t>обеспечение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 xml:space="preserve"> выполнения требований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ФГОС НОО обучающихся с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ограниченными возможностями здоровья (далее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ОВЗ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67602D">
        <w:rPr>
          <w:rStyle w:val="afe"/>
          <w:rFonts w:cs="Times New Roman"/>
          <w:iCs/>
          <w:caps w:val="0"/>
          <w:color w:val="auto"/>
          <w:sz w:val="24"/>
          <w:szCs w:val="24"/>
          <w:lang w:eastAsia="ar-SA"/>
        </w:rPr>
        <w:t xml:space="preserve"> посредством создания условий для ма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ксимального удовлетворения особых образовательных потребностей обучающихся с 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 xml:space="preserve">задержкой психического развития (далее – 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ЗПР</w:t>
      </w:r>
      <w:r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)</w:t>
      </w:r>
      <w:r w:rsidRPr="0067602D">
        <w:rPr>
          <w:rFonts w:ascii="Times New Roman" w:hAnsi="Times New Roman" w:cs="Times New Roman"/>
          <w:iCs/>
          <w:color w:val="auto"/>
          <w:kern w:val="1"/>
          <w:sz w:val="24"/>
          <w:szCs w:val="24"/>
        </w:rPr>
        <w:t>, обеспечивающих усвоение ими социального и культурного опыта</w:t>
      </w:r>
      <w:r w:rsidRPr="0067602D">
        <w:rPr>
          <w:rStyle w:val="afe"/>
          <w:rFonts w:cs="Times New Roman"/>
          <w:caps w:val="0"/>
          <w:color w:val="auto"/>
          <w:sz w:val="24"/>
          <w:szCs w:val="24"/>
        </w:rPr>
        <w:t>.</w:t>
      </w:r>
    </w:p>
    <w:p w:rsidR="00062047" w:rsidRPr="0047759C" w:rsidRDefault="00062047" w:rsidP="002D27B3">
      <w:pPr>
        <w:pStyle w:val="ad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Достижение поставленной цели </w:t>
      </w:r>
      <w:r w:rsidRPr="0067602D">
        <w:rPr>
          <w:rStyle w:val="afe"/>
          <w:caps w:val="0"/>
          <w:sz w:val="24"/>
          <w:szCs w:val="24"/>
        </w:rPr>
        <w:t>при разработке и реализации АООП НОО</w:t>
      </w:r>
      <w:r w:rsidRPr="006760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(вариант 7.2)</w:t>
      </w:r>
      <w:r w:rsidRPr="0067602D">
        <w:rPr>
          <w:rFonts w:ascii="Times New Roman" w:hAnsi="Times New Roman"/>
          <w:sz w:val="24"/>
          <w:szCs w:val="24"/>
        </w:rPr>
        <w:t xml:space="preserve"> предусматривает решение следующих основных </w:t>
      </w:r>
      <w:r w:rsidRPr="0047759C">
        <w:rPr>
          <w:rFonts w:ascii="Times New Roman" w:hAnsi="Times New Roman"/>
          <w:b/>
          <w:sz w:val="24"/>
          <w:szCs w:val="24"/>
        </w:rPr>
        <w:t>задач: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 xml:space="preserve">достижение планируемых результатов освоения </w:t>
      </w:r>
      <w:r w:rsidRPr="00674A33">
        <w:rPr>
          <w:caps w:val="0"/>
        </w:rPr>
        <w:t xml:space="preserve">АООП НОО </w:t>
      </w:r>
      <w:r>
        <w:rPr>
          <w:caps w:val="0"/>
        </w:rPr>
        <w:t>(вариант 7.2)</w:t>
      </w:r>
      <w:r w:rsidRPr="00674A33">
        <w:rPr>
          <w:caps w:val="0"/>
        </w:rPr>
        <w:t xml:space="preserve"> </w:t>
      </w:r>
      <w:r w:rsidRPr="0067602D">
        <w:rPr>
          <w:caps w:val="0"/>
        </w:rPr>
        <w:t>с учетом их особых образовательных потребностей, а также индивидуальных особенностей и возможностей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со</w:t>
      </w:r>
      <w:r w:rsidRPr="00674A33">
        <w:rPr>
          <w:caps w:val="0"/>
        </w:rPr>
        <w:t xml:space="preserve">здание благоприятных условий для удовлетворения </w:t>
      </w:r>
      <w:r w:rsidR="002E6D66" w:rsidRPr="00674A33">
        <w:rPr>
          <w:caps w:val="0"/>
        </w:rPr>
        <w:t>особых образовательных потребностей,</w:t>
      </w:r>
      <w:r w:rsidRPr="00674A33">
        <w:rPr>
          <w:caps w:val="0"/>
        </w:rPr>
        <w:t xml:space="preserve"> обучающихся с ЗПР;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минимизация негативного влияния особенностей познавательной деятельности обучающихся с ЗПР для освоения ими АООП НОО</w:t>
      </w:r>
      <w:r>
        <w:rPr>
          <w:caps w:val="0"/>
        </w:rPr>
        <w:t xml:space="preserve"> (вариант 7.2)</w:t>
      </w:r>
      <w:r w:rsidRPr="0067602D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lastRenderedPageBreak/>
        <w:t>обеспечение доступности получения начального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обеспечение преемственности начального общего и основного общего образования</w:t>
      </w:r>
      <w:r w:rsidRPr="00674A33">
        <w:rPr>
          <w:caps w:val="0"/>
        </w:rPr>
        <w:t>;</w:t>
      </w:r>
    </w:p>
    <w:p w:rsidR="00062047" w:rsidRPr="00674A33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674A33">
        <w:rPr>
          <w:caps w:val="0"/>
        </w:rPr>
        <w:t>;</w:t>
      </w:r>
    </w:p>
    <w:p w:rsidR="00062047" w:rsidRPr="0067602D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выявление и развитие возможностей и способностей обучающихся с ЗПР, через организацию их общественно полезной деятельности, проведения спортивно</w:t>
      </w:r>
      <w:r>
        <w:rPr>
          <w:caps w:val="0"/>
        </w:rPr>
        <w:t>-</w:t>
      </w:r>
      <w:r w:rsidRPr="0067602D">
        <w:rPr>
          <w:caps w:val="0"/>
        </w:rPr>
        <w:t>оздоровительной работы, организацию художественного творчества и др.</w:t>
      </w:r>
      <w:r>
        <w:rPr>
          <w:caps w:val="0"/>
        </w:rPr>
        <w:t>,</w:t>
      </w:r>
      <w:r w:rsidRPr="0067602D">
        <w:rPr>
          <w:caps w:val="0"/>
        </w:rPr>
        <w:t xml:space="preserve">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062047" w:rsidRDefault="00062047" w:rsidP="006D645F">
      <w:pPr>
        <w:pStyle w:val="af2"/>
        <w:widowControl w:val="0"/>
        <w:numPr>
          <w:ilvl w:val="0"/>
          <w:numId w:val="35"/>
        </w:numPr>
        <w:spacing w:line="240" w:lineRule="auto"/>
        <w:ind w:left="546" w:hanging="366"/>
        <w:contextualSpacing w:val="0"/>
        <w:jc w:val="both"/>
        <w:rPr>
          <w:caps w:val="0"/>
        </w:rPr>
      </w:pPr>
      <w:r w:rsidRPr="0067602D">
        <w:rPr>
          <w:caps w:val="0"/>
        </w:rPr>
        <w:t>участие педагогических работников, обучающихся, их родителей (законных представителей) и общественности в проектировании и развитии внутри</w:t>
      </w:r>
      <w:r>
        <w:rPr>
          <w:caps w:val="0"/>
        </w:rPr>
        <w:t xml:space="preserve">школьной </w:t>
      </w:r>
      <w:r w:rsidRPr="0067602D">
        <w:rPr>
          <w:caps w:val="0"/>
        </w:rPr>
        <w:t>социальной среды</w:t>
      </w:r>
      <w:r w:rsidRPr="00674A33">
        <w:rPr>
          <w:caps w:val="0"/>
        </w:rPr>
        <w:t>.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разработки и реализ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ации АООП НОО обучающихся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заложены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дифференцированный </w:t>
      </w:r>
      <w:r w:rsidRPr="00AA7F79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AA7F7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деятельностный </w:t>
      </w: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подходы</w:t>
      </w:r>
      <w:r w:rsidRPr="00F53A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2047" w:rsidRDefault="00062047" w:rsidP="00F53AB4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F7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Дифференцированный подход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предполагает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учет их особых образовательных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потребностей, которые проявляются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неоднородности по возможностям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освоения содержания образования. Это обусл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овливает необходимость создания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 реализации разных вариантов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ЗПР, в том числе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индивидуального учебного плана. Применение дифференцированного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подхода к созданию и реализации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АООП НОО обеспечивает разноо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бразие содержания, предоставляя обучающимся с ЗПР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возможность реали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зовать индивидуальный потенциал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развития.</w:t>
      </w:r>
    </w:p>
    <w:p w:rsidR="00062047" w:rsidRDefault="00062047" w:rsidP="00C46FA3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3A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Деятельностный подход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стро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ится на признании того, что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личности обучающихся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ЗПР младшего школьного возраста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определяется характером организации доступ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ной им деятельности (предметно-практической и учебной).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Основным средством реализации деятельностного подхода в образован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является обучение как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процесс организации познавательной и предметно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практической деятельности обучающихс</w:t>
      </w:r>
      <w:r>
        <w:rPr>
          <w:rFonts w:ascii="Times New Roman" w:hAnsi="Times New Roman" w:cs="Times New Roman"/>
          <w:color w:val="000000"/>
          <w:sz w:val="24"/>
          <w:szCs w:val="24"/>
        </w:rPr>
        <w:t>я, обеспечивающий овладение ими содержанием образования.</w:t>
      </w:r>
    </w:p>
    <w:p w:rsidR="00062047" w:rsidRDefault="00062047" w:rsidP="008E5D42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контексте разработки АООП 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обучающихся с ЗПР реализация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деятельностного подхода обес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печивает: 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придание результатам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разования социально и личностно-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значимого характера;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прочное усвоение обучающими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ся знаний и опыта разнообразной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деятельности и поведения, возможность 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самостоятельного продвижения в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изучаемых образовательных областях;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существенное 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мотивации и интереса к учению,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приобретению нового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опыта деятельности и поведения;</w:t>
      </w:r>
    </w:p>
    <w:p w:rsidR="00062047" w:rsidRDefault="00062047" w:rsidP="006D645F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обеспечение условий для общекул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ьтурного и личностного развития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на основе формирования универса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льных учебных действий, которые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обеспечивают не только успешное усвое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ими системы научных знаний,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умений и навыков (академических резул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ьтатов), позволяющих продолжить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образование на следующей ступе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ни, но и жизненной компетенции,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составляюще</w:t>
      </w:r>
      <w:r>
        <w:rPr>
          <w:rFonts w:ascii="Times New Roman" w:hAnsi="Times New Roman" w:cs="Times New Roman"/>
          <w:color w:val="000000"/>
          <w:sz w:val="24"/>
          <w:szCs w:val="24"/>
        </w:rPr>
        <w:t>й основу социальной успешности.</w:t>
      </w:r>
    </w:p>
    <w:p w:rsidR="00062047" w:rsidRDefault="00062047" w:rsidP="00141600">
      <w:pPr>
        <w:spacing w:after="0" w:line="240" w:lineRule="auto"/>
        <w:ind w:firstLine="5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В основу формирования АООП НОО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бучающихся с ЗПР положены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принципы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принципы государственной политики РФ в области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(гуманистический характер образов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ания, единство образовательного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пространства на территории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ой Федерации, светский характер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общедоступность 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разования, адаптивность системы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 к уровням и особенностям разв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ития и подготовки обучающихся и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воспитанников и др.);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учета типологических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индивидуальных образовательных потребностей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коррекционной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ости образовательного процесса;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принцип развивающей 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ости образовательного процесса,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ориентирующий его на развитие личност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обучающегося и расширение 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«зоны ближайшего развития» с учетом особых образовательных </w:t>
      </w:r>
      <w:r w:rsidR="002E6D66" w:rsidRPr="00FA2769">
        <w:rPr>
          <w:rFonts w:ascii="Times New Roman" w:hAnsi="Times New Roman" w:cs="Times New Roman"/>
          <w:color w:val="000000"/>
          <w:sz w:val="24"/>
          <w:szCs w:val="24"/>
        </w:rPr>
        <w:t>потребностей; онтогенетический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принцип;</w:t>
      </w:r>
    </w:p>
    <w:p w:rsidR="00062047" w:rsidRDefault="00062047" w:rsidP="006D645F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769">
        <w:rPr>
          <w:rFonts w:ascii="Times New Roman" w:hAnsi="Times New Roman" w:cs="Times New Roman"/>
          <w:color w:val="000000"/>
          <w:sz w:val="24"/>
          <w:szCs w:val="24"/>
        </w:rPr>
        <w:t>принцип преемственности, предполагаю</w:t>
      </w:r>
      <w:r>
        <w:rPr>
          <w:rFonts w:ascii="Times New Roman" w:hAnsi="Times New Roman" w:cs="Times New Roman"/>
          <w:color w:val="000000"/>
          <w:sz w:val="24"/>
          <w:szCs w:val="24"/>
        </w:rPr>
        <w:t>щий при проектировании АООП НОО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 на программу основного общего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образования, что обеспечивает непрерыв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ность образования обучающихся с </w:t>
      </w:r>
      <w:r w:rsidRPr="00FA2769">
        <w:rPr>
          <w:rFonts w:ascii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hAnsi="Times New Roman" w:cs="Times New Roman"/>
          <w:color w:val="000000"/>
          <w:sz w:val="24"/>
          <w:szCs w:val="24"/>
        </w:rPr>
        <w:t>адержкой психического развития;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поскольку в основу </w:t>
      </w:r>
      <w:r w:rsidRPr="00FA2769">
        <w:rPr>
          <w:rFonts w:ascii="Times New Roman" w:hAnsi="Times New Roman" w:cs="Times New Roman"/>
          <w:sz w:val="24"/>
          <w:szCs w:val="24"/>
        </w:rPr>
        <w:t>структуры содержания образования по</w:t>
      </w:r>
      <w:r>
        <w:rPr>
          <w:rFonts w:ascii="Times New Roman" w:hAnsi="Times New Roman" w:cs="Times New Roman"/>
          <w:sz w:val="24"/>
          <w:szCs w:val="24"/>
        </w:rPr>
        <w:t>ложено не понятие предмета, а - «образовательной области»;</w:t>
      </w:r>
    </w:p>
    <w:p w:rsidR="00062047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направленности на формиров</w:t>
      </w:r>
      <w:r>
        <w:rPr>
          <w:rFonts w:ascii="Times New Roman" w:hAnsi="Times New Roman" w:cs="Times New Roman"/>
          <w:sz w:val="24"/>
          <w:szCs w:val="24"/>
        </w:rPr>
        <w:t xml:space="preserve">ание деятельности, обеспечивает </w:t>
      </w:r>
      <w:r w:rsidRPr="00FA2769">
        <w:rPr>
          <w:rFonts w:ascii="Times New Roman" w:hAnsi="Times New Roman" w:cs="Times New Roman"/>
          <w:sz w:val="24"/>
          <w:szCs w:val="24"/>
        </w:rPr>
        <w:t>возможность овладения обучающимися с</w:t>
      </w:r>
      <w:r>
        <w:rPr>
          <w:rFonts w:ascii="Times New Roman" w:hAnsi="Times New Roman" w:cs="Times New Roman"/>
          <w:sz w:val="24"/>
          <w:szCs w:val="24"/>
        </w:rPr>
        <w:t xml:space="preserve"> ЗПР </w:t>
      </w:r>
      <w:r w:rsidRPr="00FA2769">
        <w:rPr>
          <w:rFonts w:ascii="Times New Roman" w:hAnsi="Times New Roman" w:cs="Times New Roman"/>
          <w:sz w:val="24"/>
          <w:szCs w:val="24"/>
        </w:rPr>
        <w:t>всеми видами доступной им предметно-практ</w:t>
      </w:r>
      <w:r>
        <w:rPr>
          <w:rFonts w:ascii="Times New Roman" w:hAnsi="Times New Roman" w:cs="Times New Roman"/>
          <w:sz w:val="24"/>
          <w:szCs w:val="24"/>
        </w:rPr>
        <w:t xml:space="preserve">ической деятельности, способами </w:t>
      </w:r>
      <w:r w:rsidRPr="00FA2769">
        <w:rPr>
          <w:rFonts w:ascii="Times New Roman" w:hAnsi="Times New Roman" w:cs="Times New Roman"/>
          <w:sz w:val="24"/>
          <w:szCs w:val="24"/>
        </w:rPr>
        <w:t>и приемами познава</w:t>
      </w:r>
      <w:r>
        <w:rPr>
          <w:rFonts w:ascii="Times New Roman" w:hAnsi="Times New Roman" w:cs="Times New Roman"/>
          <w:sz w:val="24"/>
          <w:szCs w:val="24"/>
        </w:rPr>
        <w:t xml:space="preserve">тельной и учебной деятельности, коммуникативной </w:t>
      </w:r>
      <w:r w:rsidRPr="00FA2769">
        <w:rPr>
          <w:rFonts w:ascii="Times New Roman" w:hAnsi="Times New Roman" w:cs="Times New Roman"/>
          <w:sz w:val="24"/>
          <w:szCs w:val="24"/>
        </w:rPr>
        <w:t>деятель</w:t>
      </w:r>
      <w:r>
        <w:rPr>
          <w:rFonts w:ascii="Times New Roman" w:hAnsi="Times New Roman" w:cs="Times New Roman"/>
          <w:sz w:val="24"/>
          <w:szCs w:val="24"/>
        </w:rPr>
        <w:t>ности и нормативным поведением;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переноса усвоенных знаний,</w:t>
      </w:r>
      <w:r>
        <w:rPr>
          <w:rFonts w:ascii="Times New Roman" w:hAnsi="Times New Roman" w:cs="Times New Roman"/>
          <w:sz w:val="24"/>
          <w:szCs w:val="24"/>
        </w:rPr>
        <w:t xml:space="preserve"> умений, и навыков и отношений, </w:t>
      </w:r>
      <w:r w:rsidRPr="00FA2769">
        <w:rPr>
          <w:rFonts w:ascii="Times New Roman" w:hAnsi="Times New Roman" w:cs="Times New Roman"/>
          <w:sz w:val="24"/>
          <w:szCs w:val="24"/>
        </w:rPr>
        <w:t xml:space="preserve">сформированных в условиях учебной </w:t>
      </w:r>
      <w:r>
        <w:rPr>
          <w:rFonts w:ascii="Times New Roman" w:hAnsi="Times New Roman" w:cs="Times New Roman"/>
          <w:sz w:val="24"/>
          <w:szCs w:val="24"/>
        </w:rPr>
        <w:t xml:space="preserve">ситуации, в различные жизненные </w:t>
      </w:r>
      <w:r w:rsidRPr="00FA2769">
        <w:rPr>
          <w:rFonts w:ascii="Times New Roman" w:hAnsi="Times New Roman" w:cs="Times New Roman"/>
          <w:sz w:val="24"/>
          <w:szCs w:val="24"/>
        </w:rPr>
        <w:t>ситуации, что обеспечит готовность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к самостоятельной </w:t>
      </w:r>
      <w:r w:rsidRPr="00FA2769">
        <w:rPr>
          <w:rFonts w:ascii="Times New Roman" w:hAnsi="Times New Roman" w:cs="Times New Roman"/>
          <w:sz w:val="24"/>
          <w:szCs w:val="24"/>
        </w:rPr>
        <w:t>ориентировке и активной деятельности в реальном мире;</w:t>
      </w:r>
    </w:p>
    <w:p w:rsidR="00062047" w:rsidRPr="00FA2769" w:rsidRDefault="00062047" w:rsidP="006D645F">
      <w:pPr>
        <w:pStyle w:val="14TexstOSNOVA1012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2769">
        <w:rPr>
          <w:rFonts w:ascii="Times New Roman" w:hAnsi="Times New Roman" w:cs="Times New Roman"/>
          <w:sz w:val="24"/>
          <w:szCs w:val="24"/>
        </w:rPr>
        <w:t>принцип сотрудничества с семьей.</w:t>
      </w:r>
    </w:p>
    <w:p w:rsidR="00062047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CE5003" w:rsidRDefault="00062047" w:rsidP="002760A3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Общая характеристика </w:t>
      </w:r>
      <w:r w:rsidRPr="002760A3">
        <w:rPr>
          <w:rFonts w:ascii="Times New Roman" w:hAnsi="Times New Roman"/>
          <w:b/>
          <w:sz w:val="24"/>
          <w:szCs w:val="24"/>
        </w:rPr>
        <w:t>АООП НОО (вариант 7.2)</w:t>
      </w:r>
      <w:r w:rsidRPr="00CE5003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062047" w:rsidRPr="008B06F7" w:rsidRDefault="00062047" w:rsidP="008B06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АООП НОО (вариант 7.2)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с требованиями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ФГОС НОО</w:t>
      </w:r>
      <w:r w:rsidRPr="00CE5003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для 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обучающихся с ОВЗ </w:t>
      </w:r>
      <w:r w:rsidR="002E6D66"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>к структуре,</w:t>
      </w:r>
      <w:r w:rsidRPr="008B06F7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адаптированной основной общеобразовательной программы,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условиям ее реализации и результатам освоения.</w:t>
      </w:r>
    </w:p>
    <w:p w:rsidR="00062047" w:rsidRPr="008B06F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8B06F7">
        <w:rPr>
          <w:rFonts w:ascii="Times New Roman" w:hAnsi="Times New Roman" w:cs="Times New Roman"/>
          <w:color w:val="auto"/>
          <w:sz w:val="24"/>
          <w:szCs w:val="24"/>
        </w:rPr>
        <w:t>Вариант 7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.2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предполагает, что обучающийся с</w:t>
      </w:r>
      <w:r w:rsidRPr="008B06F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ЗПР </w:t>
      </w:r>
      <w:r w:rsidRPr="008B06F7">
        <w:rPr>
          <w:rFonts w:ascii="Times New Roman" w:hAnsi="Times New Roman" w:cs="Times New Roman"/>
          <w:color w:val="auto"/>
          <w:sz w:val="24"/>
          <w:szCs w:val="24"/>
        </w:rPr>
        <w:t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 АООП НОО (вариант 7.2)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(вариант 7.2) предполагает адаптацию требований к структуре АООП НОО, условиям ее реализации и результатам освоения.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sz w:val="24"/>
          <w:szCs w:val="24"/>
        </w:rPr>
        <w:t>АООП НОО (вариант 7.2)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предполагает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обеспечение 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коррекционной направленности все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образовательно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й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деятельности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при е</w:t>
      </w:r>
      <w:r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67602D">
        <w:rPr>
          <w:rFonts w:ascii="Times New Roman" w:eastAsia="Arial Unicode MS" w:hAnsi="Times New Roman" w:cs="Times New Roman"/>
          <w:color w:val="auto"/>
          <w:kern w:val="1"/>
          <w:sz w:val="24"/>
          <w:szCs w:val="24"/>
          <w:lang w:eastAsia="en-US"/>
        </w:rPr>
        <w:t xml:space="preserve"> особой организации: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пролонгированные сроки обучения,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проведение индивидуальных и групповых коррекционных занятий,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</w:t>
      </w:r>
      <w:r>
        <w:rPr>
          <w:rFonts w:ascii="Times New Roman" w:hAnsi="Times New Roman" w:cs="Times New Roman"/>
          <w:color w:val="auto"/>
          <w:sz w:val="24"/>
          <w:szCs w:val="24"/>
        </w:rPr>
        <w:t>обое структурирование содержания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обучения на основе усиления внимания к формированию социальной компетенции. </w:t>
      </w:r>
    </w:p>
    <w:p w:rsidR="00062047" w:rsidRPr="00AA615C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AA615C">
        <w:rPr>
          <w:rFonts w:ascii="Times New Roman" w:hAnsi="Times New Roman" w:cs="Times New Roman"/>
          <w:color w:val="auto"/>
          <w:sz w:val="24"/>
          <w:szCs w:val="24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="00040B2C">
        <w:rPr>
          <w:rFonts w:ascii="Times New Roman" w:hAnsi="Times New Roman" w:cs="Times New Roman"/>
          <w:color w:val="auto"/>
          <w:kern w:val="2"/>
          <w:sz w:val="24"/>
          <w:szCs w:val="24"/>
        </w:rPr>
        <w:t>составляют 5 лет.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Реализация АООП НОО (вариант 7.2)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Стандартом.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может быть реализован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 разных </w:t>
      </w:r>
      <w:r w:rsidRPr="002C79EE">
        <w:rPr>
          <w:rFonts w:ascii="Times New Roman" w:hAnsi="Times New Roman" w:cs="Times New Roman"/>
          <w:sz w:val="24"/>
          <w:szCs w:val="24"/>
        </w:rPr>
        <w:t xml:space="preserve">формах: как совместно с другими обучающимися, так и в отдельных классах, группах.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обеспечивает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требуемые для данного варианта и категории обучающихся условия обучения и воспитания.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Определение варианта АООП НОО обучающегося с ЗПР осуществляется на основе рекомендаций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>ПМПК, сформулированных по результатам его комплексного психолого-медико-педагогического обследования, в порядке, установленном законодательством Российской Федерации.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В процессе всего школьного обучения сохраняется </w:t>
      </w:r>
      <w:r w:rsidRPr="0067602D">
        <w:rPr>
          <w:rFonts w:ascii="Times New Roman" w:hAnsi="Times New Roman" w:cs="Times New Roman"/>
          <w:i/>
          <w:sz w:val="24"/>
          <w:szCs w:val="24"/>
        </w:rPr>
        <w:t>возможность перехода обучающегося с одного варианта программы на другой</w:t>
      </w:r>
      <w:r w:rsidRPr="0067602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67602D">
        <w:rPr>
          <w:rFonts w:ascii="Times New Roman" w:hAnsi="Times New Roman" w:cs="Times New Roman"/>
          <w:sz w:val="24"/>
          <w:szCs w:val="24"/>
        </w:rPr>
        <w:t xml:space="preserve">основанием для этого является заключение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>ПМПК). Перевод обучающегося с ЗПР с одного варианта АООП НОО на другой осуществляется на основании комплексной оценки личностных, метапредметных и предметных результатов по рекомендации П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7602D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)Пк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с согласия родителей (законных представителей).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Неспособность обучающегося с ЗПР полноценно освоить отдельный предмет в структуре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не должна служить препятствием для выбора или продолжения освоения варианта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поскольку у данной категории обучающихся может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быть специфическое расстройство чтения, письма, арифметических навыков (дислексия, дисграфия, дискалькулия), а так</w:t>
      </w:r>
      <w:r w:rsidRPr="0067602D">
        <w:rPr>
          <w:rFonts w:ascii="Times New Roman" w:hAnsi="Times New Roman" w:cs="Times New Roman"/>
          <w:sz w:val="24"/>
          <w:szCs w:val="24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специалисты, осуществляющие его </w:t>
      </w:r>
      <w:r w:rsidRPr="0067602D">
        <w:rPr>
          <w:rFonts w:ascii="Times New Roman" w:hAnsi="Times New Roman" w:cs="Times New Roman"/>
          <w:iCs/>
          <w:sz w:val="24"/>
          <w:szCs w:val="24"/>
        </w:rPr>
        <w:t>психолого-педагогическое сопровождение</w:t>
      </w:r>
      <w:r w:rsidRPr="0067602D">
        <w:rPr>
          <w:rFonts w:ascii="Times New Roman" w:hAnsi="Times New Roman" w:cs="Times New Roman"/>
          <w:sz w:val="24"/>
          <w:szCs w:val="24"/>
        </w:rPr>
        <w:t xml:space="preserve">, </w:t>
      </w:r>
      <w:r w:rsidR="00944B71">
        <w:rPr>
          <w:rFonts w:ascii="Times New Roman" w:hAnsi="Times New Roman" w:cs="Times New Roman"/>
          <w:iCs/>
          <w:sz w:val="24"/>
          <w:szCs w:val="24"/>
        </w:rPr>
        <w:t>дополняют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 структуру Программы коррекционной работы соответствующим направлением работы.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 xml:space="preserve">ПМПК с целью выработки рекомендаций родителям и специалистам по его дальнейшему обучению и необходимости 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перевода на обучение </w:t>
      </w:r>
      <w:r w:rsidRPr="0067602D">
        <w:rPr>
          <w:rFonts w:ascii="Times New Roman" w:hAnsi="Times New Roman" w:cs="Times New Roman"/>
          <w:sz w:val="24"/>
          <w:szCs w:val="24"/>
        </w:rPr>
        <w:t>по индивидуальному учебному плану с учетом его особенностей и образовательных потребностей.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Общий подход к оценке знаний и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умений, составляющих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предметные результаты освоения АООП НОО (вариант 7.2), </w:t>
      </w:r>
      <w:r w:rsidR="00944B71">
        <w:rPr>
          <w:rFonts w:ascii="Times New Roman" w:hAnsi="Times New Roman" w:cs="Times New Roman"/>
          <w:bCs/>
          <w:sz w:val="24"/>
          <w:szCs w:val="24"/>
        </w:rPr>
        <w:t>сохраняются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в его традиционном виде. </w:t>
      </w:r>
      <w:r w:rsidRPr="0067602D">
        <w:rPr>
          <w:rFonts w:ascii="Times New Roman" w:hAnsi="Times New Roman" w:cs="Times New Roman"/>
          <w:sz w:val="24"/>
          <w:szCs w:val="24"/>
        </w:rPr>
        <w:t xml:space="preserve">При этом, обучающийся с ЗПР имеет право на прохождение текущей, промежуточной и государственной итоговой аттестации в иных формах,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проводится с учетом возможных специфических трудностей ребенка с ЗПР в овладе</w:t>
      </w:r>
      <w:r>
        <w:rPr>
          <w:rFonts w:ascii="Times New Roman" w:hAnsi="Times New Roman" w:cs="Times New Roman"/>
          <w:sz w:val="24"/>
          <w:szCs w:val="24"/>
        </w:rPr>
        <w:t>нии письмом, чтением или счетом</w:t>
      </w:r>
      <w:r w:rsidRPr="0067602D">
        <w:rPr>
          <w:rFonts w:ascii="Times New Roman" w:hAnsi="Times New Roman" w:cs="Times New Roman"/>
          <w:sz w:val="24"/>
          <w:szCs w:val="24"/>
        </w:rPr>
        <w:t xml:space="preserve">. Вывод об успешности овладения содержанием образовательной программы </w:t>
      </w:r>
      <w:r w:rsidR="00944B71">
        <w:rPr>
          <w:rFonts w:ascii="Times New Roman" w:hAnsi="Times New Roman" w:cs="Times New Roman"/>
          <w:sz w:val="24"/>
          <w:szCs w:val="24"/>
        </w:rPr>
        <w:t>делает</w:t>
      </w:r>
      <w:r w:rsidRPr="0067602D">
        <w:rPr>
          <w:rFonts w:ascii="Times New Roman" w:hAnsi="Times New Roman" w:cs="Times New Roman"/>
          <w:sz w:val="24"/>
          <w:szCs w:val="24"/>
        </w:rPr>
        <w:t>ся на основании положительной индивидуальной динамики.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Обучающиеся, не ликвидировавшие в установленные сроки</w:t>
      </w:r>
      <w:r w:rsidRPr="007B175E">
        <w:rPr>
          <w:rFonts w:ascii="Times New Roman" w:hAnsi="Times New Roman" w:cs="Times New Roman"/>
          <w:color w:val="auto"/>
          <w:sz w:val="24"/>
          <w:szCs w:val="24"/>
        </w:rPr>
        <w:t xml:space="preserve"> академической задолженности с </w:t>
      </w:r>
      <w:r w:rsidRPr="0067602D">
        <w:rPr>
          <w:rFonts w:ascii="Times New Roman" w:hAnsi="Times New Roman" w:cs="Times New Roman"/>
          <w:sz w:val="24"/>
          <w:szCs w:val="24"/>
        </w:rPr>
        <w:t xml:space="preserve">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7602D">
        <w:rPr>
          <w:rFonts w:ascii="Times New Roman" w:hAnsi="Times New Roman" w:cs="Times New Roman"/>
          <w:sz w:val="24"/>
          <w:szCs w:val="24"/>
        </w:rPr>
        <w:t>ПМПК, либо на обучение по индивидуальному учебному плану.</w:t>
      </w:r>
    </w:p>
    <w:p w:rsidR="00062047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pStyle w:val="14TexstOSNOVA1012"/>
        <w:spacing w:line="240" w:lineRule="auto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Психолого-педагогическая характеристика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Обучающиеся с ЗПР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это дети, имеющи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е недостатки в психологическом развитии, подтвержденные ПМПК и препятствующие получению образования без создания специальных условий.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 xml:space="preserve">Категория обучающихся с </w:t>
      </w:r>
      <w:r w:rsidRPr="0067602D">
        <w:rPr>
          <w:rFonts w:ascii="Times New Roman" w:hAnsi="Times New Roman" w:cs="Times New Roman"/>
          <w:sz w:val="24"/>
          <w:szCs w:val="24"/>
        </w:rPr>
        <w:t>ЗПР –</w:t>
      </w:r>
      <w:r w:rsidRPr="0067602D">
        <w:rPr>
          <w:rFonts w:ascii="Times New Roman" w:hAnsi="Times New Roman" w:cs="Times New Roman"/>
          <w:bCs/>
          <w:sz w:val="24"/>
          <w:szCs w:val="24"/>
        </w:rPr>
        <w:t xml:space="preserve"> наиболее многочисленная среди детей с ОВЗ и неоднородная по составу группа школьников.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sz w:val="24"/>
          <w:szCs w:val="24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062047" w:rsidRPr="0067602D" w:rsidRDefault="00062047" w:rsidP="00C64D9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67602D">
        <w:rPr>
          <w:rFonts w:ascii="Times New Roman" w:hAnsi="Times New Roman" w:cs="Times New Roman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АООП НОО (вариант 7.2)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062047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color w:val="auto"/>
          <w:sz w:val="24"/>
          <w:szCs w:val="24"/>
        </w:rPr>
        <w:t>Особые образовательные потребности обучающихся с ЗПР</w:t>
      </w:r>
    </w:p>
    <w:p w:rsidR="00062047" w:rsidRPr="0067602D" w:rsidRDefault="00062047" w:rsidP="00C64D9B">
      <w:pPr>
        <w:pStyle w:val="14TexstOSNOVA1012"/>
        <w:spacing w:line="240" w:lineRule="auto"/>
        <w:ind w:firstLine="709"/>
        <w:rPr>
          <w:rFonts w:ascii="Times New Roman" w:hAnsi="Times New Roman" w:cs="Times New Roman"/>
          <w:b/>
          <w:caps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67602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ОВЗ, так и специфические. </w:t>
      </w:r>
    </w:p>
    <w:p w:rsidR="00062047" w:rsidRPr="0067602D" w:rsidRDefault="00062047" w:rsidP="00C64D9B">
      <w:pPr>
        <w:pStyle w:val="09PodZAG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</w:pPr>
      <w:r w:rsidRPr="0067602D">
        <w:rPr>
          <w:rFonts w:ascii="Times New Roman" w:hAnsi="Times New Roman" w:cs="Times New Roman"/>
          <w:b w:val="0"/>
          <w:caps w:val="0"/>
          <w:color w:val="auto"/>
          <w:sz w:val="24"/>
          <w:szCs w:val="24"/>
          <w:shd w:val="clear" w:color="auto" w:fill="FFFFFF"/>
        </w:rPr>
        <w:t xml:space="preserve">К общим потребностям относятся: 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67602D">
        <w:t>получение специальной помощи средствами образования сразу же после выявления первичного нарушения развития;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t xml:space="preserve">получение начального общего образования в условиях </w:t>
      </w:r>
      <w:r>
        <w:t>обще</w:t>
      </w:r>
      <w:r w:rsidRPr="0067602D">
        <w:t>образовательных организаций общего или специального типа, адекватного образовательным потребностям обучающегося с ОВЗ;</w:t>
      </w:r>
    </w:p>
    <w:p w:rsidR="00062047" w:rsidRPr="0067602D" w:rsidRDefault="00062047" w:rsidP="004D1D5C">
      <w:pPr>
        <w:pStyle w:val="p4"/>
        <w:numPr>
          <w:ilvl w:val="0"/>
          <w:numId w:val="1"/>
        </w:numPr>
        <w:tabs>
          <w:tab w:val="left" w:pos="1021"/>
        </w:tabs>
        <w:spacing w:before="0" w:beforeAutospacing="0" w:after="0" w:afterAutospacing="0"/>
        <w:ind w:left="0" w:firstLine="709"/>
        <w:jc w:val="both"/>
      </w:pPr>
      <w:r w:rsidRPr="0067602D">
        <w:lastRenderedPageBreak/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оптимизирующее взаимодействие ребенка с педагогами и соучениками; 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психологическое сопровождение, направленное на установление взаимодействия семьи и образовательной организации;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постепенное расширение образовательного пространства, выходящего за пределы образовательной организации.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shd w:val="clear" w:color="auto" w:fill="FFFFFF"/>
        </w:rPr>
        <w:t>Для обучающихся с ЗПР, осваивающих АООП НОО (вариант 7.2), характерны следующие специфические образовательные потребности: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</w:t>
      </w:r>
      <w:r>
        <w:t xml:space="preserve">далее </w:t>
      </w:r>
      <w:r>
        <w:sym w:font="Symbol" w:char="F02D"/>
      </w:r>
      <w:r>
        <w:t xml:space="preserve"> </w:t>
      </w:r>
      <w:r w:rsidRPr="0067602D">
        <w:t>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A567E">
        <w:t>увеличение сроков освоения АООП НОО</w:t>
      </w:r>
      <w:r>
        <w:t xml:space="preserve"> </w:t>
      </w:r>
      <w:r w:rsidRPr="0067602D">
        <w:rPr>
          <w:shd w:val="clear" w:color="auto" w:fill="FFFFFF"/>
        </w:rPr>
        <w:t>(вариант 7.2)</w:t>
      </w:r>
      <w:r>
        <w:t xml:space="preserve"> </w:t>
      </w:r>
      <w:r w:rsidRPr="006A567E">
        <w:t xml:space="preserve"> до 5 лет;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 технологий;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упрощение системы учебно-познавательных задач, решаемых в процессе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организация процесса обучения с учетом специфики усвоения знаний, умений</w:t>
      </w:r>
      <w:r>
        <w:t xml:space="preserve"> и навыков обучающимися с ЗПР («</w:t>
      </w:r>
      <w:r w:rsidRPr="0067602D"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наглядно-действенный характер содержания образования;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развитие познавательной деятельности обучающихся с ЗПР как основы компенсации, коррекции и профилактики нарушений;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необходимость постоянной актуализации знаний, умений и одобряемых обществом норм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использование преимущественно позитивных средств стимуляции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lastRenderedPageBreak/>
        <w:sym w:font="Symbol" w:char="F0B7"/>
      </w:r>
      <w:r w:rsidRPr="0067602D">
        <w:rPr>
          <w:rStyle w:val="s1"/>
        </w:rPr>
        <w:t> </w:t>
      </w:r>
      <w:r w:rsidRPr="0067602D"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rPr>
          <w:rStyle w:val="s1"/>
        </w:rPr>
        <w:sym w:font="Symbol" w:char="F0B7"/>
      </w:r>
      <w:r w:rsidRPr="0067602D">
        <w:rPr>
          <w:rStyle w:val="s1"/>
        </w:rPr>
        <w:t> </w:t>
      </w:r>
      <w:r w:rsidRPr="0067602D"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062047" w:rsidRDefault="00062047" w:rsidP="00C64D9B">
      <w:pPr>
        <w:pStyle w:val="p4"/>
        <w:spacing w:before="0" w:beforeAutospacing="0" w:after="0" w:afterAutospacing="0"/>
        <w:ind w:firstLine="709"/>
        <w:jc w:val="both"/>
      </w:pPr>
      <w:r w:rsidRPr="0067602D">
        <w:t>Только удовлетворяя особые образовательные потребности обучающегося с ЗПР, можно открыть ему путь к получению качественного образования.</w:t>
      </w:r>
    </w:p>
    <w:p w:rsidR="00062047" w:rsidRPr="0067602D" w:rsidRDefault="00062047" w:rsidP="00C64D9B">
      <w:pPr>
        <w:pStyle w:val="p4"/>
        <w:spacing w:before="0" w:beforeAutospacing="0" w:after="0" w:afterAutospacing="0"/>
        <w:ind w:firstLine="709"/>
        <w:jc w:val="both"/>
        <w:rPr>
          <w:rStyle w:val="s1"/>
        </w:rPr>
      </w:pPr>
    </w:p>
    <w:p w:rsidR="00062047" w:rsidRPr="00B44949" w:rsidRDefault="00B44949" w:rsidP="00B44949">
      <w:pPr>
        <w:pStyle w:val="af2"/>
        <w:spacing w:line="240" w:lineRule="auto"/>
        <w:outlineLvl w:val="2"/>
        <w:rPr>
          <w:b/>
          <w:u w:val="single"/>
        </w:rPr>
      </w:pPr>
      <w:bookmarkStart w:id="1" w:name="_Toc415833126"/>
      <w:r>
        <w:rPr>
          <w:b/>
          <w:u w:val="single"/>
        </w:rPr>
        <w:t>1.</w:t>
      </w:r>
      <w:r w:rsidR="00062047" w:rsidRPr="00B44949">
        <w:rPr>
          <w:b/>
          <w:u w:val="single"/>
        </w:rPr>
        <w:t>2</w:t>
      </w:r>
      <w:r w:rsidRPr="00B44949">
        <w:rPr>
          <w:b/>
          <w:u w:val="single"/>
        </w:rPr>
        <w:t xml:space="preserve">. ПЛАНИРУЕМЫЕ РЕЗУЛЬТАТЫ ОСВОЕНИЯ ОБУЧАЮЩИМИСЯ С ЗАДЕРЖКОЙ ПСИХИЧЕСКОГО РАЗВИТИЯ </w:t>
      </w:r>
      <w:bookmarkEnd w:id="1"/>
      <w:r w:rsidRPr="00B44949">
        <w:rPr>
          <w:b/>
          <w:u w:val="single"/>
        </w:rPr>
        <w:t>АООП НОО (ВАРИАНТ 7.2)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Style w:val="afe"/>
          <w:rFonts w:cs="Times New Roman"/>
          <w:caps w:val="0"/>
          <w:sz w:val="24"/>
          <w:szCs w:val="24"/>
        </w:rPr>
        <w:t xml:space="preserve">Планируемые результаты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обучающихся с ЗПР (далее </w:t>
      </w:r>
      <w:r>
        <w:rPr>
          <w:rStyle w:val="afe"/>
          <w:rFonts w:cs="Times New Roman"/>
          <w:caps w:val="0"/>
          <w:sz w:val="24"/>
          <w:szCs w:val="24"/>
        </w:rPr>
        <w:sym w:font="Symbol" w:char="F02D"/>
      </w:r>
      <w:r w:rsidRPr="0067602D">
        <w:rPr>
          <w:rStyle w:val="afe"/>
          <w:rFonts w:cs="Times New Roman"/>
          <w:caps w:val="0"/>
          <w:sz w:val="24"/>
          <w:szCs w:val="24"/>
        </w:rPr>
        <w:t xml:space="preserve"> планируемые результаты) являются одним из важнейших механизмов реализации требований ФГОС НОО обучающихся с ОВЗ к результатам обучающихся, освоивших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Style w:val="afe"/>
          <w:rFonts w:cs="Times New Roman"/>
          <w:caps w:val="0"/>
          <w:sz w:val="24"/>
          <w:szCs w:val="24"/>
        </w:rPr>
        <w:t>. Они представляют собой</w:t>
      </w:r>
      <w:r>
        <w:rPr>
          <w:rStyle w:val="afe"/>
          <w:rFonts w:cs="Times New Roman"/>
          <w:caps w:val="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i/>
          <w:sz w:val="24"/>
          <w:szCs w:val="24"/>
        </w:rPr>
        <w:t>систему</w:t>
      </w:r>
      <w:r w:rsidRPr="0067602D">
        <w:rPr>
          <w:rStyle w:val="CenturySchoolbook"/>
          <w:rFonts w:ascii="Times New Roman" w:hAnsi="Times New Roman" w:cs="Times New Roman"/>
          <w:iCs/>
          <w:sz w:val="24"/>
          <w:szCs w:val="24"/>
        </w:rPr>
        <w:t xml:space="preserve"> обобщённых личностно ориентированных целей образования,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062047" w:rsidRPr="000C32BA" w:rsidRDefault="00062047" w:rsidP="00C64D9B">
      <w:pPr>
        <w:pStyle w:val="afd"/>
        <w:spacing w:line="240" w:lineRule="auto"/>
        <w:ind w:firstLine="709"/>
        <w:rPr>
          <w:b/>
          <w:sz w:val="24"/>
          <w:szCs w:val="24"/>
        </w:rPr>
      </w:pPr>
      <w:r w:rsidRPr="000C32BA">
        <w:rPr>
          <w:b/>
          <w:caps w:val="0"/>
          <w:sz w:val="24"/>
          <w:szCs w:val="24"/>
        </w:rPr>
        <w:t>Планируемые результаты: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caps w:val="0"/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обеспечивают связь между требованиями ФГОС НОО обучающихся с ОВЗ, образовательн</w:t>
      </w:r>
      <w:r>
        <w:rPr>
          <w:caps w:val="0"/>
          <w:sz w:val="24"/>
          <w:szCs w:val="24"/>
        </w:rPr>
        <w:t xml:space="preserve">ой деятельностью </w:t>
      </w:r>
      <w:r w:rsidRPr="0067602D">
        <w:rPr>
          <w:caps w:val="0"/>
          <w:sz w:val="24"/>
          <w:szCs w:val="24"/>
        </w:rPr>
        <w:t>и системой оценки результатов освоения АООП НОО;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>явля</w:t>
      </w:r>
      <w:r>
        <w:rPr>
          <w:caps w:val="0"/>
          <w:sz w:val="24"/>
          <w:szCs w:val="24"/>
        </w:rPr>
        <w:t>ю</w:t>
      </w:r>
      <w:r w:rsidRPr="0067602D">
        <w:rPr>
          <w:caps w:val="0"/>
          <w:sz w:val="24"/>
          <w:szCs w:val="24"/>
        </w:rPr>
        <w:t xml:space="preserve">тся основой для разработки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sz w:val="24"/>
          <w:szCs w:val="24"/>
        </w:rPr>
        <w:t>;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sz w:val="24"/>
          <w:szCs w:val="24"/>
        </w:rPr>
        <w:t>• </w:t>
      </w:r>
      <w:r w:rsidRPr="0067602D">
        <w:rPr>
          <w:caps w:val="0"/>
          <w:sz w:val="24"/>
          <w:szCs w:val="24"/>
        </w:rPr>
        <w:t xml:space="preserve">являются содержательной и критериальной основой для разработки программ учебных предметов и учебно-методической литературы, а также для системы оценки качества освоения обучающимися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67602D">
        <w:rPr>
          <w:caps w:val="0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67602D">
        <w:rPr>
          <w:caps w:val="0"/>
          <w:sz w:val="24"/>
          <w:szCs w:val="24"/>
        </w:rPr>
        <w:t xml:space="preserve">В соответствии с </w:t>
      </w:r>
      <w:r w:rsidRPr="0067602D">
        <w:rPr>
          <w:caps w:val="0"/>
          <w:color w:val="auto"/>
          <w:kern w:val="28"/>
          <w:sz w:val="24"/>
          <w:szCs w:val="24"/>
        </w:rPr>
        <w:t>дифференцированным и деятельностным подходами</w:t>
      </w:r>
      <w:r w:rsidRPr="0067602D">
        <w:rPr>
          <w:caps w:val="0"/>
          <w:sz w:val="24"/>
          <w:szCs w:val="24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а также задачи, по возможности максимально приближенные к реальным жизненным ситуациям.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Структура и содержание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602D">
        <w:rPr>
          <w:rFonts w:ascii="Times New Roman" w:hAnsi="Times New Roman" w:cs="Times New Roman"/>
          <w:sz w:val="24"/>
          <w:szCs w:val="24"/>
        </w:rPr>
        <w:t>адекватно отража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требования ФГОС НОО обучающихся с ОВЗ, переда</w:t>
      </w:r>
      <w:r>
        <w:rPr>
          <w:rFonts w:ascii="Times New Roman" w:hAnsi="Times New Roman" w:cs="Times New Roman"/>
          <w:sz w:val="24"/>
          <w:szCs w:val="24"/>
        </w:rPr>
        <w:t>ёт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специфику образовательно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</w:t>
      </w:r>
      <w:r w:rsidRPr="0067602D">
        <w:rPr>
          <w:rFonts w:ascii="Times New Roman" w:hAnsi="Times New Roman" w:cs="Times New Roman"/>
          <w:sz w:val="24"/>
          <w:szCs w:val="24"/>
        </w:rPr>
        <w:t>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ЗПР.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оцениваются как итоговые на момент завершения начального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АООП НОО (вариант 7.2) обеспечивает достижение обучающимися с ЗПР трех видов результатов: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личностных, метапредметных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предметных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обучающимися с ЗПР включают индивидуально-личностные качества и социальные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(жизненные)</w:t>
      </w:r>
      <w:r w:rsidRPr="0067602D">
        <w:rPr>
          <w:rFonts w:ascii="Times New Roman" w:hAnsi="Times New Roman" w:cs="Times New Roman"/>
          <w:sz w:val="24"/>
          <w:szCs w:val="24"/>
        </w:rPr>
        <w:t xml:space="preserve"> компетенции,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социально значимые ценностные установки, необходимые для достижения основной цели современного образования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введения обучающихся с ЗПР в культуру, овладение ими социо-культурным опытом.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lastRenderedPageBreak/>
        <w:t>4) овладение начальными навыками адаптации в динамично изменяющемся и развивающемся мире;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формирование эстетических потребностей, ценностей и чувств;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12) овладение социально-бытовыми умениями, используемыми в повседневной жизни;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13) владение навыками коммуникации и принятыми ритуалами социального взаимодействия, </w:t>
      </w:r>
      <w:r w:rsidRPr="0067602D">
        <w:rPr>
          <w:rFonts w:ascii="Times New Roman" w:hAnsi="Times New Roman" w:cs="Times New Roman"/>
          <w:iCs/>
          <w:sz w:val="24"/>
          <w:szCs w:val="24"/>
        </w:rPr>
        <w:t>в том числе с использованием информационных технологий;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iCs/>
          <w:sz w:val="24"/>
          <w:szCs w:val="24"/>
        </w:rPr>
        <w:t>14) </w:t>
      </w:r>
      <w:r w:rsidRPr="0067602D">
        <w:rPr>
          <w:rFonts w:ascii="Times New Roman" w:hAnsi="Times New Roman" w:cs="Times New Roman"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7602D">
        <w:rPr>
          <w:rFonts w:ascii="Times New Roman" w:hAnsi="Times New Roman" w:cs="Times New Roman"/>
          <w:sz w:val="24"/>
          <w:szCs w:val="24"/>
        </w:rPr>
        <w:t>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4) использование речевых средств и средств информационных и коммуникационных технологий (далее </w:t>
      </w:r>
      <w:r>
        <w:rPr>
          <w:rFonts w:ascii="Times New Roman" w:hAnsi="Times New Roman"/>
          <w:sz w:val="24"/>
          <w:szCs w:val="24"/>
        </w:rPr>
        <w:sym w:font="Symbol" w:char="F02D"/>
      </w:r>
      <w:r w:rsidRPr="0067602D">
        <w:rPr>
          <w:rFonts w:ascii="Times New Roman" w:hAnsi="Times New Roman"/>
          <w:sz w:val="24"/>
          <w:szCs w:val="24"/>
        </w:rPr>
        <w:t xml:space="preserve"> ИКТ) для решения коммуникативных и познавательных задач;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5)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</w:t>
      </w:r>
      <w:r w:rsidRPr="0067602D">
        <w:rPr>
          <w:rFonts w:ascii="Times New Roman" w:hAnsi="Times New Roman" w:cs="Times New Roman"/>
          <w:bCs/>
          <w:sz w:val="24"/>
          <w:szCs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6) 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</w:t>
      </w:r>
      <w:r w:rsidRPr="0067602D">
        <w:rPr>
          <w:rFonts w:ascii="Times New Roman" w:hAnsi="Times New Roman" w:cs="Times New Roman"/>
          <w:bCs/>
          <w:sz w:val="24"/>
          <w:szCs w:val="24"/>
        </w:rPr>
        <w:t>по родовидовым признакам</w:t>
      </w:r>
      <w:r w:rsidRPr="0067602D">
        <w:rPr>
          <w:rFonts w:ascii="Times New Roman" w:hAnsi="Times New Roman" w:cs="Times New Roman"/>
          <w:sz w:val="24"/>
          <w:szCs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67602D">
        <w:rPr>
          <w:rFonts w:ascii="Times New Roman" w:hAnsi="Times New Roman" w:cs="Times New Roman"/>
          <w:bCs/>
          <w:sz w:val="24"/>
          <w:szCs w:val="24"/>
        </w:rPr>
        <w:t>на уровне, соответствующем индивидуальным возможностям</w:t>
      </w:r>
      <w:r w:rsidRPr="0067602D">
        <w:rPr>
          <w:rFonts w:ascii="Times New Roman" w:hAnsi="Times New Roman" w:cs="Times New Roman"/>
          <w:sz w:val="24"/>
          <w:szCs w:val="24"/>
        </w:rPr>
        <w:t>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lastRenderedPageBreak/>
        <w:t>9) готовность конструктивно разрешать конфликты посредством учета интересов сторон и сотрудничества;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с учетом специфики содержания предметных областей включают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 xml:space="preserve">С учетом </w:t>
      </w:r>
      <w:r w:rsidRPr="0067602D">
        <w:rPr>
          <w:rFonts w:ascii="Times New Roman" w:hAnsi="Times New Roman" w:cs="Times New Roman"/>
          <w:sz w:val="24"/>
          <w:szCs w:val="24"/>
        </w:rPr>
        <w:t xml:space="preserve">индивидуальных возможностей и особых образовательных потребностей обучающихся с ЗПР 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Филология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Русский язык</w:t>
      </w: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интереса к изучению </w:t>
      </w:r>
      <w:r>
        <w:rPr>
          <w:bCs/>
          <w:caps w:val="0"/>
          <w:color w:val="000000"/>
        </w:rPr>
        <w:t>русского</w:t>
      </w:r>
      <w:r w:rsidRPr="0067602D">
        <w:rPr>
          <w:bCs/>
          <w:caps w:val="0"/>
          <w:color w:val="000000"/>
        </w:rPr>
        <w:t xml:space="preserve"> языка;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овладение первоначальными представлениями о правилах речевого этикета; 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основами грамотного письма;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062047" w:rsidRPr="0067602D" w:rsidRDefault="00062047" w:rsidP="008B06F7">
      <w:pPr>
        <w:numPr>
          <w:ilvl w:val="0"/>
          <w:numId w:val="6"/>
        </w:numPr>
        <w:tabs>
          <w:tab w:val="clear" w:pos="708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2047" w:rsidRPr="0067602D" w:rsidRDefault="00062047" w:rsidP="008B06F7">
      <w:pPr>
        <w:pStyle w:val="af2"/>
        <w:numPr>
          <w:ilvl w:val="0"/>
          <w:numId w:val="6"/>
        </w:numPr>
        <w:tabs>
          <w:tab w:val="clear" w:pos="708"/>
        </w:tabs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Литературное чтение: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понимание роли чтения, использование разных видов чтения;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формирование потребности в систематическом чтении; </w:t>
      </w:r>
    </w:p>
    <w:p w:rsidR="00062047" w:rsidRPr="0067602D" w:rsidRDefault="00062047" w:rsidP="008B06F7">
      <w:pPr>
        <w:pStyle w:val="af2"/>
        <w:numPr>
          <w:ilvl w:val="0"/>
          <w:numId w:val="9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 xml:space="preserve">выбор с помощью взрослого интересующей литературы. </w:t>
      </w:r>
    </w:p>
    <w:p w:rsidR="00062047" w:rsidRPr="0067602D" w:rsidRDefault="00062047" w:rsidP="00C64D9B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color w:val="000000"/>
          <w:spacing w:val="-15"/>
          <w:sz w:val="24"/>
          <w:szCs w:val="24"/>
        </w:rPr>
        <w:t>Иностранный язык: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062047" w:rsidRPr="0067602D" w:rsidRDefault="00062047" w:rsidP="00104F67">
      <w:pPr>
        <w:numPr>
          <w:ilvl w:val="0"/>
          <w:numId w:val="1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Математика и информатика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Математика: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62047" w:rsidRPr="0067602D" w:rsidRDefault="00062047" w:rsidP="00104F67">
      <w:pPr>
        <w:pStyle w:val="af2"/>
        <w:numPr>
          <w:ilvl w:val="0"/>
          <w:numId w:val="10"/>
        </w:numPr>
        <w:suppressAutoHyphens/>
        <w:spacing w:line="240" w:lineRule="auto"/>
        <w:ind w:hanging="360"/>
        <w:contextualSpacing w:val="0"/>
        <w:jc w:val="both"/>
        <w:rPr>
          <w:bCs/>
          <w:caps w:val="0"/>
          <w:color w:val="000000"/>
        </w:rPr>
      </w:pPr>
      <w:r w:rsidRPr="0067602D">
        <w:rPr>
          <w:bCs/>
          <w:caps w:val="0"/>
          <w:color w:val="000000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Обществознание и естествознание (Окружающий мир)</w:t>
      </w:r>
    </w:p>
    <w:p w:rsidR="00062047" w:rsidRPr="0067602D" w:rsidRDefault="00062047" w:rsidP="00C64D9B">
      <w:pPr>
        <w:spacing w:after="0" w:line="240" w:lineRule="auto"/>
        <w:ind w:right="113" w:firstLine="709"/>
        <w:rPr>
          <w:rFonts w:ascii="Times New Roman" w:hAnsi="Times New Roman" w:cs="Times New Roman"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Окружающий мир: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расширение, углубление и систематизация знаний о предметах и явлениях окружающего мира, </w:t>
      </w:r>
      <w:r w:rsidRPr="0067602D">
        <w:rPr>
          <w:rFonts w:ascii="Times New Roman" w:hAnsi="Times New Roman" w:cs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sz w:val="24"/>
          <w:szCs w:val="24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062047" w:rsidRPr="0067602D" w:rsidRDefault="00062047" w:rsidP="00350E3A">
      <w:pPr>
        <w:numPr>
          <w:ilvl w:val="0"/>
          <w:numId w:val="3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развитие навыков устанавливать и выявлять причинно-следственные связи в окружающем мире,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умение прогнозировать простые последствия собственных действий и действий, совершаемых другими людьми;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sz w:val="24"/>
          <w:szCs w:val="24"/>
        </w:rPr>
        <w:t>Основы религиозных культур и светской этики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Основы религиозных культур и светской этики: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понимание значения нравственности, веры и религии в жизни человека и общества;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  <w:shd w:val="clear" w:color="auto" w:fill="FF0000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62047" w:rsidRPr="0067602D" w:rsidRDefault="00062047" w:rsidP="00350E3A">
      <w:pPr>
        <w:numPr>
          <w:ilvl w:val="0"/>
          <w:numId w:val="4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осознание ценности человеческой жизни.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Искусство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Изобразительное искусство: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(изобразительного, декоративно-прикладного и народного искусства, скульптуры, дизайна и др.);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062047" w:rsidRPr="0067602D" w:rsidRDefault="00062047" w:rsidP="00350E3A">
      <w:pPr>
        <w:numPr>
          <w:ilvl w:val="0"/>
          <w:numId w:val="5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овладение практическими умениями самовыражения средствами изобразительного искусства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>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Музыка: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lastRenderedPageBreak/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эстетических чувств в процессе слушания музыкальных произведений различных жанров;</w:t>
      </w:r>
    </w:p>
    <w:p w:rsidR="00062047" w:rsidRPr="0067602D" w:rsidRDefault="00062047" w:rsidP="00350E3A">
      <w:pPr>
        <w:numPr>
          <w:ilvl w:val="0"/>
          <w:numId w:val="2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Технология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Технология (труд):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 усвоение правил техники безопасности;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062047" w:rsidRPr="0067602D" w:rsidRDefault="00062047" w:rsidP="003A705D">
      <w:pPr>
        <w:numPr>
          <w:ilvl w:val="0"/>
          <w:numId w:val="8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использование приобретенных знаний и умений </w:t>
      </w: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для решения практических задач.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kern w:val="28"/>
          <w:sz w:val="24"/>
          <w:szCs w:val="24"/>
        </w:rPr>
        <w:t>Физическая культура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kern w:val="28"/>
          <w:sz w:val="24"/>
          <w:szCs w:val="24"/>
        </w:rPr>
        <w:t>Физическая культура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062047" w:rsidRPr="0067602D" w:rsidRDefault="00062047" w:rsidP="003A705D">
      <w:pPr>
        <w:numPr>
          <w:ilvl w:val="0"/>
          <w:numId w:val="7"/>
        </w:numPr>
        <w:tabs>
          <w:tab w:val="clear" w:pos="1165"/>
        </w:tabs>
        <w:autoSpaceDE w:val="0"/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kern w:val="28"/>
          <w:sz w:val="24"/>
          <w:szCs w:val="24"/>
        </w:rPr>
        <w:t>формирование умения следить за своим физическим состоянием, величиной физических нагрузок.</w:t>
      </w:r>
    </w:p>
    <w:p w:rsidR="00062047" w:rsidRPr="002F6584" w:rsidRDefault="00062047" w:rsidP="002760A3">
      <w:pPr>
        <w:tabs>
          <w:tab w:val="left" w:pos="1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освоения коррекционно-развивающей области </w:t>
      </w:r>
      <w:r w:rsidRPr="006760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F6584">
        <w:rPr>
          <w:rFonts w:ascii="Times New Roman" w:hAnsi="Times New Roman"/>
          <w:b/>
          <w:sz w:val="24"/>
          <w:szCs w:val="24"/>
        </w:rPr>
        <w:t>АООП НОО (вариант 7.2)</w:t>
      </w:r>
    </w:p>
    <w:p w:rsidR="00062047" w:rsidRPr="0067602D" w:rsidRDefault="00062047" w:rsidP="002F6584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Pr="0067602D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коррекционно-развивающей области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отража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67602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Логопедические занятия</w:t>
      </w:r>
      <w:r w:rsidRPr="0067602D">
        <w:rPr>
          <w:rFonts w:ascii="Times New Roman" w:hAnsi="Times New Roman" w:cs="Times New Roman"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 xml:space="preserve">Психокоррекционные занятия: </w:t>
      </w:r>
      <w:r w:rsidRPr="0067602D">
        <w:rPr>
          <w:rFonts w:ascii="Times New Roman" w:hAnsi="Times New Roman" w:cs="Times New Roman"/>
          <w:sz w:val="24"/>
          <w:szCs w:val="24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062047" w:rsidRPr="0067602D" w:rsidRDefault="00062047" w:rsidP="00C64D9B">
      <w:pPr>
        <w:tabs>
          <w:tab w:val="left" w:pos="108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062047" w:rsidRDefault="00062047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Toc415833127"/>
    </w:p>
    <w:p w:rsidR="00B44949" w:rsidRDefault="00B44949" w:rsidP="00BD7C1F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047" w:rsidRPr="002F6584" w:rsidRDefault="00B44949" w:rsidP="00B44949">
      <w:pPr>
        <w:pStyle w:val="af2"/>
        <w:spacing w:line="240" w:lineRule="auto"/>
        <w:ind w:left="823"/>
        <w:outlineLvl w:val="2"/>
        <w:rPr>
          <w:b/>
          <w:u w:val="single"/>
        </w:rPr>
      </w:pPr>
      <w:r>
        <w:rPr>
          <w:b/>
          <w:caps w:val="0"/>
          <w:color w:val="00000A"/>
          <w:u w:val="single"/>
        </w:rPr>
        <w:lastRenderedPageBreak/>
        <w:t>1.3.</w:t>
      </w:r>
      <w:r w:rsidRPr="00BD7C1F">
        <w:rPr>
          <w:b/>
          <w:caps w:val="0"/>
          <w:color w:val="00000A"/>
          <w:u w:val="single"/>
        </w:rPr>
        <w:t>СИСТЕМА ОЦЕНК</w:t>
      </w:r>
      <w:r>
        <w:rPr>
          <w:b/>
          <w:caps w:val="0"/>
          <w:color w:val="00000A"/>
          <w:u w:val="single"/>
        </w:rPr>
        <w:t xml:space="preserve">И ДОСТИЖЕНИЯ ОБУЧАЮЩИМИСЯ </w:t>
      </w:r>
      <w:r w:rsidRPr="00BD7C1F">
        <w:rPr>
          <w:b/>
          <w:caps w:val="0"/>
          <w:color w:val="00000A"/>
          <w:u w:val="single"/>
        </w:rPr>
        <w:t xml:space="preserve">С </w:t>
      </w:r>
      <w:r w:rsidRPr="00BD7C1F">
        <w:rPr>
          <w:b/>
          <w:caps w:val="0"/>
          <w:u w:val="single"/>
        </w:rPr>
        <w:t>ЗАДЕРЖКОЙ ПСИХИЧЕСКОГО РАЗВИТИЯ</w:t>
      </w:r>
      <w:r w:rsidRPr="00BD7C1F">
        <w:rPr>
          <w:b/>
          <w:caps w:val="0"/>
          <w:color w:val="00000A"/>
          <w:u w:val="single"/>
        </w:rPr>
        <w:t xml:space="preserve"> ПЛАНИРУЕМЫХ РЕЗУЛЬТАТОВ ОСВОЕНИЯ </w:t>
      </w:r>
      <w:bookmarkEnd w:id="2"/>
      <w:r w:rsidRPr="002F6584">
        <w:rPr>
          <w:b/>
          <w:caps w:val="0"/>
          <w:u w:val="single"/>
        </w:rPr>
        <w:t>АООП НОО (ВАРИАНТ 7.2)</w:t>
      </w:r>
    </w:p>
    <w:p w:rsidR="00062047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</w:p>
    <w:p w:rsidR="00062047" w:rsidRPr="00526F75" w:rsidRDefault="00062047" w:rsidP="00C64D9B">
      <w:pPr>
        <w:pStyle w:val="afd"/>
        <w:spacing w:line="240" w:lineRule="auto"/>
        <w:ind w:firstLine="709"/>
        <w:rPr>
          <w:caps w:val="0"/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 xml:space="preserve">Система оценки достижения планируемых результатов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 xml:space="preserve"> обучающихся с ЗПР (далее </w:t>
      </w:r>
      <w:r>
        <w:rPr>
          <w:caps w:val="0"/>
          <w:color w:val="auto"/>
          <w:sz w:val="24"/>
          <w:szCs w:val="24"/>
        </w:rPr>
        <w:sym w:font="Symbol" w:char="F02D"/>
      </w:r>
      <w:r w:rsidRPr="00526F75">
        <w:rPr>
          <w:caps w:val="0"/>
          <w:color w:val="auto"/>
          <w:sz w:val="24"/>
          <w:szCs w:val="24"/>
        </w:rPr>
        <w:t xml:space="preserve"> система оценки) представляет собой один из инструментов реализации требований ФГОС НОО обучающихся с ОВЗ к результатам освоения </w:t>
      </w:r>
      <w:r w:rsidRPr="00451BE7">
        <w:rPr>
          <w:sz w:val="24"/>
          <w:szCs w:val="24"/>
        </w:rPr>
        <w:t>АООП НОО 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>
        <w:rPr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 направлена на обеспечение качества образования, что предполагает вовлечённость в оценочную деятельность как педагогов, так и обучающихся и их родителей (законных представителей).</w:t>
      </w:r>
    </w:p>
    <w:p w:rsidR="00062047" w:rsidRPr="00526F75" w:rsidRDefault="00062047" w:rsidP="00C64D9B">
      <w:pPr>
        <w:pStyle w:val="afd"/>
        <w:spacing w:line="240" w:lineRule="auto"/>
        <w:ind w:firstLine="709"/>
        <w:rPr>
          <w:color w:val="auto"/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В соответствии с ФГОС НОО обучающихся с ОВЗ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объектом</w:t>
      </w:r>
      <w:r w:rsidRPr="00526F75">
        <w:rPr>
          <w:caps w:val="0"/>
          <w:color w:val="auto"/>
          <w:sz w:val="24"/>
          <w:szCs w:val="24"/>
        </w:rPr>
        <w:t xml:space="preserve"> системы оценки, её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caps w:val="0"/>
          <w:color w:val="auto"/>
          <w:sz w:val="24"/>
          <w:szCs w:val="24"/>
        </w:rPr>
        <w:t>содержательной и критериальной базой выступают планируемые результаты</w:t>
      </w:r>
      <w:r w:rsidRPr="00526F75">
        <w:rPr>
          <w:caps w:val="0"/>
          <w:color w:val="auto"/>
          <w:sz w:val="24"/>
          <w:szCs w:val="24"/>
        </w:rPr>
        <w:t xml:space="preserve"> освоения обучающимися АООП НОО</w:t>
      </w:r>
      <w:r>
        <w:rPr>
          <w:caps w:val="0"/>
          <w:color w:val="auto"/>
          <w:sz w:val="24"/>
          <w:szCs w:val="24"/>
        </w:rPr>
        <w:t xml:space="preserve"> </w:t>
      </w:r>
      <w:r w:rsidRPr="00451BE7">
        <w:rPr>
          <w:sz w:val="24"/>
          <w:szCs w:val="24"/>
        </w:rPr>
        <w:t>(</w:t>
      </w:r>
      <w:r w:rsidRPr="00451BE7">
        <w:rPr>
          <w:caps w:val="0"/>
          <w:sz w:val="24"/>
          <w:szCs w:val="24"/>
        </w:rPr>
        <w:t>вариант</w:t>
      </w:r>
      <w:r w:rsidRPr="00451BE7">
        <w:rPr>
          <w:sz w:val="24"/>
          <w:szCs w:val="24"/>
        </w:rPr>
        <w:t xml:space="preserve"> 7.2)</w:t>
      </w:r>
      <w:r w:rsidRPr="00526F75">
        <w:rPr>
          <w:caps w:val="0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fd"/>
        <w:spacing w:line="240" w:lineRule="auto"/>
        <w:ind w:firstLine="709"/>
        <w:rPr>
          <w:sz w:val="24"/>
          <w:szCs w:val="24"/>
        </w:rPr>
      </w:pPr>
      <w:r w:rsidRPr="00526F75">
        <w:rPr>
          <w:caps w:val="0"/>
          <w:color w:val="auto"/>
          <w:sz w:val="24"/>
          <w:szCs w:val="24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caps w:val="0"/>
          <w:color w:val="auto"/>
          <w:sz w:val="24"/>
          <w:szCs w:val="24"/>
        </w:rPr>
        <w:t>и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10"/>
          <w:b w:val="0"/>
          <w:i/>
          <w:caps w:val="0"/>
          <w:color w:val="auto"/>
          <w:sz w:val="24"/>
          <w:szCs w:val="24"/>
        </w:rPr>
        <w:t>функциями</w:t>
      </w:r>
      <w:r w:rsidRPr="00526F75">
        <w:rPr>
          <w:caps w:val="0"/>
          <w:color w:val="auto"/>
          <w:sz w:val="24"/>
          <w:szCs w:val="24"/>
        </w:rPr>
        <w:t xml:space="preserve"> являются</w:t>
      </w:r>
      <w:r>
        <w:rPr>
          <w:caps w:val="0"/>
          <w:color w:val="auto"/>
          <w:sz w:val="24"/>
          <w:szCs w:val="24"/>
        </w:rPr>
        <w:t xml:space="preserve"> </w:t>
      </w:r>
      <w:r w:rsidRPr="00526F75">
        <w:rPr>
          <w:rStyle w:val="200"/>
          <w:b w:val="0"/>
          <w:caps w:val="0"/>
          <w:color w:val="auto"/>
          <w:sz w:val="24"/>
          <w:szCs w:val="24"/>
        </w:rPr>
        <w:t xml:space="preserve">ориентация </w:t>
      </w:r>
      <w:r w:rsidRPr="0067602D">
        <w:rPr>
          <w:rStyle w:val="200"/>
          <w:b w:val="0"/>
          <w:caps w:val="0"/>
          <w:sz w:val="24"/>
          <w:szCs w:val="24"/>
        </w:rPr>
        <w:t>образовательно</w:t>
      </w:r>
      <w:r>
        <w:rPr>
          <w:rStyle w:val="200"/>
          <w:b w:val="0"/>
          <w:caps w:val="0"/>
          <w:sz w:val="24"/>
          <w:szCs w:val="24"/>
        </w:rPr>
        <w:t xml:space="preserve">й деятельности </w:t>
      </w:r>
      <w:r w:rsidRPr="0067602D">
        <w:rPr>
          <w:caps w:val="0"/>
          <w:sz w:val="24"/>
          <w:szCs w:val="24"/>
        </w:rPr>
        <w:t>на достижение планируемых результатов освоения АООП НОО и обеспечение эффективной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caps w:val="0"/>
          <w:sz w:val="24"/>
          <w:szCs w:val="24"/>
        </w:rPr>
        <w:t>обратной связи</w:t>
      </w:r>
      <w:r w:rsidRPr="0067602D">
        <w:rPr>
          <w:rStyle w:val="200"/>
          <w:b w:val="0"/>
          <w:i w:val="0"/>
          <w:sz w:val="24"/>
          <w:szCs w:val="24"/>
        </w:rPr>
        <w:t>,</w:t>
      </w:r>
      <w:r w:rsidRPr="0067602D">
        <w:rPr>
          <w:caps w:val="0"/>
          <w:sz w:val="24"/>
          <w:szCs w:val="24"/>
        </w:rPr>
        <w:t xml:space="preserve"> позволяющей осуществлять</w:t>
      </w:r>
      <w:r>
        <w:rPr>
          <w:caps w:val="0"/>
          <w:sz w:val="24"/>
          <w:szCs w:val="24"/>
        </w:rPr>
        <w:t xml:space="preserve"> </w:t>
      </w:r>
      <w:r w:rsidRPr="0067602D">
        <w:rPr>
          <w:rStyle w:val="200"/>
          <w:b w:val="0"/>
          <w:i w:val="0"/>
          <w:caps w:val="0"/>
          <w:sz w:val="24"/>
          <w:szCs w:val="24"/>
        </w:rPr>
        <w:t>управление образовательным процессом</w:t>
      </w:r>
      <w:r w:rsidRPr="0067602D">
        <w:rPr>
          <w:rStyle w:val="200"/>
          <w:b w:val="0"/>
          <w:i w:val="0"/>
          <w:sz w:val="24"/>
          <w:szCs w:val="24"/>
        </w:rPr>
        <w:t>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Основными направлениями и целями оценочной деятель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ности в соответствии с требованиями </w:t>
      </w:r>
      <w:r w:rsidRPr="0067602D">
        <w:rPr>
          <w:rFonts w:ascii="Times New Roman" w:hAnsi="Times New Roman" w:cs="Times New Roman"/>
          <w:caps/>
          <w:sz w:val="24"/>
          <w:szCs w:val="24"/>
        </w:rPr>
        <w:t xml:space="preserve">ФГОС НОО </w:t>
      </w:r>
      <w:r w:rsidRPr="0067602D">
        <w:rPr>
          <w:rFonts w:ascii="Times New Roman" w:hAnsi="Times New Roman" w:cs="Times New Roman"/>
          <w:sz w:val="24"/>
          <w:szCs w:val="24"/>
        </w:rPr>
        <w:t xml:space="preserve">обучающихся с </w:t>
      </w:r>
      <w:r w:rsidRPr="0067602D">
        <w:rPr>
          <w:rFonts w:ascii="Times New Roman" w:hAnsi="Times New Roman" w:cs="Times New Roman"/>
          <w:caps/>
          <w:sz w:val="24"/>
          <w:szCs w:val="24"/>
        </w:rPr>
        <w:t>ОВЗ</w:t>
      </w:r>
      <w:r w:rsidRPr="0067602D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являются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62047" w:rsidRPr="0067602D" w:rsidRDefault="00062047" w:rsidP="00C64D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Система оценки достижения обучающимися с ЗПР планируемых результатов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призвана решить следующие задачи: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оценки, предусматривая приоритетную оценку динамики индивидуальных достижений обучающихся с ЗПР;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ориентировать образовательн</w:t>
      </w:r>
      <w:r>
        <w:t xml:space="preserve">ую деятельность </w:t>
      </w:r>
      <w:r w:rsidRPr="0067602D">
        <w:t>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обеспечивать комплексный подход к оценке результатов</w:t>
      </w:r>
      <w:r>
        <w:t xml:space="preserve"> </w:t>
      </w:r>
      <w:r w:rsidRPr="0067602D">
        <w:t>освоения АООП НОО, позволяющий вести оценку личностных, метапредметных и предметных результатов;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284"/>
        <w:jc w:val="both"/>
      </w:pPr>
      <w:r w:rsidRPr="0067602D">
        <w:t xml:space="preserve">позволять осуществлять оценку динамики учебных достижений обучающихся и развития их социальной (жизненной) компетенции. 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Показатель динамики образовательных достижений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Результаты достижений обучающихся с ЗПР в овладении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являются значимыми для оценки качества образования обучающихся. При определении подходов к осуществлению оценки результатов целесообразно опираться на следующие принципы: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lastRenderedPageBreak/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При разработке системы оценки достижений обучающихся в освоении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необходимо ориентироваться на представленный в ФГОС НОО обучающихся с ЗПР перечень планируемых результатов. В соответствии с требования ФГОС НОО обучающихся с ЗПР оценке подлежат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Личностные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включают овладение обучающимися социальными (жизненными) компетенциями,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Оценка личностных результатов предполагает, прежде всего, оценку продвижения обучающегося в овладении социальными (жизненными) компетенциями, которые, в конечном итоге, составляют основу этих результатов.</w:t>
      </w:r>
    </w:p>
    <w:p w:rsidR="00062047" w:rsidRPr="0067602D" w:rsidRDefault="00062047" w:rsidP="00C64D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Для оценки продвижения обучающегося с ЗПР в овладении социальными (жизненными) компетенциями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</w:t>
      </w:r>
      <w:r>
        <w:rPr>
          <w:rFonts w:ascii="Times New Roman" w:hAnsi="Times New Roman" w:cs="Times New Roman"/>
          <w:color w:val="auto"/>
          <w:sz w:val="24"/>
          <w:szCs w:val="24"/>
        </w:rPr>
        <w:t>объединяет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всех участников образовательного процесса – тех, кто обучает, воспитывает и тесно контактирует с ребёнком. Состав экспертной группы определяется </w:t>
      </w:r>
      <w:r>
        <w:rPr>
          <w:rFonts w:ascii="Times New Roman" w:hAnsi="Times New Roman" w:cs="Times New Roman"/>
          <w:color w:val="auto"/>
          <w:sz w:val="24"/>
          <w:szCs w:val="24"/>
        </w:rPr>
        <w:t>Школой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auto"/>
          <w:sz w:val="24"/>
          <w:szCs w:val="24"/>
        </w:rPr>
        <w:t>включает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педагогических и медицинских работников (</w:t>
      </w:r>
      <w:r>
        <w:rPr>
          <w:rFonts w:ascii="Times New Roman" w:hAnsi="Times New Roman" w:cs="Times New Roman"/>
          <w:color w:val="auto"/>
          <w:sz w:val="24"/>
          <w:szCs w:val="24"/>
        </w:rPr>
        <w:t>учителей, воспитателей, учителя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-логопед</w:t>
      </w:r>
      <w:r>
        <w:rPr>
          <w:rFonts w:ascii="Times New Roman" w:hAnsi="Times New Roman" w:cs="Times New Roman"/>
          <w:color w:val="auto"/>
          <w:sz w:val="24"/>
          <w:szCs w:val="24"/>
        </w:rPr>
        <w:t>а, педагога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-п</w:t>
      </w:r>
      <w:r>
        <w:rPr>
          <w:rFonts w:ascii="Times New Roman" w:hAnsi="Times New Roman" w:cs="Times New Roman"/>
          <w:color w:val="auto"/>
          <w:sz w:val="24"/>
          <w:szCs w:val="24"/>
        </w:rPr>
        <w:t>сихолога, социального педагога, фельдшера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), которые хорошо знают обучающегося. Для полноты оценки личностных результатов освоения обучающимися с ЗПР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Основной формой работы участников экспертной группы является психолого-медико-педагогический консилиум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(далее – П(М)Пк)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На основе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требований, сформулированных в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z w:val="24"/>
          <w:szCs w:val="24"/>
        </w:rPr>
        <w:t>Школа</w:t>
      </w:r>
      <w:r w:rsidRPr="00B53370">
        <w:rPr>
          <w:rFonts w:ascii="Times New Roman" w:hAnsi="Times New Roman" w:cs="Times New Roman"/>
          <w:color w:val="auto"/>
          <w:sz w:val="24"/>
          <w:szCs w:val="24"/>
        </w:rPr>
        <w:t xml:space="preserve"> разрабатывает программу оценки личностных результатов с учетом типологических и индивидуальных особенностей обучающихся, которая утверждается локальными актами. Программа оценки включает: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1) полный перечень личностных результатов, прописанных в тексте ФГОС НОО обучающихся с ОВЗ, которые выступают в качестве критериев оценки социальной (жизненной) компетенции Обучающихс</w:t>
      </w:r>
      <w:r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2) перечень параметров и индикаторов оценки каждого результата;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lastRenderedPageBreak/>
        <w:t>3) систему бальной оценки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4) документы, в которых отражаются индивидуальные резул</w:t>
      </w:r>
      <w:r w:rsidR="004336FB">
        <w:rPr>
          <w:rFonts w:ascii="Times New Roman" w:hAnsi="Times New Roman" w:cs="Times New Roman"/>
          <w:color w:val="auto"/>
          <w:sz w:val="24"/>
          <w:szCs w:val="24"/>
        </w:rPr>
        <w:t>ьтаты каждого обучающегося (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«К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арта индивидуальных достижений обучающегося</w:t>
      </w:r>
      <w:r w:rsidR="00944B71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5) материалы для проведения процедуры оценки личностных результатов;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6) локальные акты, регламентирующие все вопросы проведения оценки личностных результатов.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метапредметных результатов предполагает </w:t>
      </w:r>
      <w:r w:rsidRPr="0067602D">
        <w:rPr>
          <w:rFonts w:ascii="Times New Roman" w:hAnsi="Times New Roman" w:cs="Times New Roman"/>
          <w:spacing w:val="-2"/>
          <w:sz w:val="24"/>
          <w:szCs w:val="24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е. таких умственных действий обучающихся, </w:t>
      </w:r>
      <w:r w:rsidRPr="0067602D">
        <w:rPr>
          <w:rFonts w:ascii="Times New Roman" w:hAnsi="Times New Roman" w:cs="Times New Roman"/>
          <w:sz w:val="24"/>
          <w:szCs w:val="24"/>
        </w:rPr>
        <w:t>которые направлены на управление своей познавательной деятельностью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iCs/>
          <w:sz w:val="24"/>
          <w:szCs w:val="24"/>
        </w:rPr>
        <w:t>Основное содержание оценки метапредметных результатов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 xml:space="preserve">обучающихся с ЗПР к самостоятельному усвоению новых знаний </w:t>
      </w:r>
      <w:r w:rsidRPr="0067602D">
        <w:rPr>
          <w:rFonts w:ascii="Times New Roman" w:hAnsi="Times New Roman" w:cs="Times New Roman"/>
          <w:sz w:val="24"/>
          <w:szCs w:val="24"/>
        </w:rPr>
        <w:t>и умений, включая организацию этого процесса.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Уровень сформированности универсальных учебных дей</w:t>
      </w:r>
      <w:r w:rsidRPr="0067602D">
        <w:rPr>
          <w:rFonts w:ascii="Times New Roman" w:hAnsi="Times New Roman" w:cs="Times New Roman"/>
          <w:spacing w:val="2"/>
          <w:sz w:val="24"/>
          <w:szCs w:val="24"/>
        </w:rPr>
        <w:t>ствий, представляющих содержание и объект оценки мета</w:t>
      </w:r>
      <w:r w:rsidRPr="0067602D">
        <w:rPr>
          <w:rFonts w:ascii="Times New Roman" w:hAnsi="Times New Roman" w:cs="Times New Roman"/>
          <w:sz w:val="24"/>
          <w:szCs w:val="24"/>
        </w:rPr>
        <w:t>предметных результатов, может быть качественно оценён и измерен в следующих основных формах: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67602D">
        <w:t>достижение метапредметных результатов может выступать как результат выполнения специально сконструи</w:t>
      </w:r>
      <w:r w:rsidRPr="00D308FC">
        <w:t xml:space="preserve">рованных диагностических задач, направленных на оценку </w:t>
      </w:r>
      <w:r w:rsidRPr="0067602D">
        <w:t>уровня сформированности конкретного вида универсальных учебных действий;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>достижение метапредметных результатов мо</w:t>
      </w:r>
      <w:r w:rsidRPr="0067602D"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062047" w:rsidRPr="0067602D" w:rsidRDefault="00062047" w:rsidP="004D1D5C">
      <w:pPr>
        <w:pStyle w:val="p4"/>
        <w:numPr>
          <w:ilvl w:val="0"/>
          <w:numId w:val="24"/>
        </w:numPr>
        <w:spacing w:before="0" w:beforeAutospacing="0" w:after="0" w:afterAutospacing="0"/>
        <w:ind w:left="0" w:firstLine="709"/>
        <w:jc w:val="both"/>
      </w:pPr>
      <w:r w:rsidRPr="00D308FC">
        <w:t xml:space="preserve">достижение метапредметных результатов может </w:t>
      </w:r>
      <w:r w:rsidRPr="0067602D">
        <w:t>проявиться в успешности выполнения комплексных заданий на межпредметной основе.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color w:val="auto"/>
          <w:sz w:val="24"/>
          <w:szCs w:val="24"/>
        </w:rPr>
        <w:t>Предметные результаты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связаны с овладением обучающимися с ЗПР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Во время обучения в первом и первом</w:t>
      </w:r>
      <w:r w:rsidRPr="0067602D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дополнительном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В целом оценка достижения обучающимися с ЗПР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обучающегося и овладении им социальным опытом. </w:t>
      </w:r>
    </w:p>
    <w:p w:rsidR="00062047" w:rsidRPr="0067602D" w:rsidRDefault="00062047" w:rsidP="00C64D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В процессе оценки достижения планируемых личностных, метапредметных и </w:t>
      </w:r>
      <w:r w:rsidRPr="0067602D">
        <w:rPr>
          <w:rFonts w:ascii="Times New Roman" w:hAnsi="Times New Roman" w:cs="Times New Roman"/>
          <w:sz w:val="24"/>
          <w:szCs w:val="24"/>
        </w:rPr>
        <w:lastRenderedPageBreak/>
        <w:t>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Обучающиеся с ЗПР имеют право на прохождение текущей, промежуточной и государственной итоговой аттестации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 xml:space="preserve">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в иных формах.</w:t>
      </w:r>
    </w:p>
    <w:p w:rsidR="00062047" w:rsidRPr="0067602D" w:rsidRDefault="00062047" w:rsidP="00C64D9B">
      <w:pPr>
        <w:pStyle w:val="a7"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</w:pP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Специальные условия</w:t>
      </w:r>
      <w:r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п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роведения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текущей, промежуточной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и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>итоговой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 (по итогам освоения </w:t>
      </w:r>
      <w:r w:rsidRPr="00451BE7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ru-RU"/>
        </w:rPr>
        <w:t>АООП НОО (вариант 7.2)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 xml:space="preserve">) </w:t>
      </w:r>
      <w:r w:rsidRPr="0067602D">
        <w:rPr>
          <w:rFonts w:ascii="Times New Roman" w:eastAsia="Arial Unicode MS" w:hAnsi="Times New Roman"/>
          <w:i/>
          <w:color w:val="00000A"/>
          <w:kern w:val="1"/>
          <w:sz w:val="24"/>
          <w:szCs w:val="24"/>
          <w:lang w:val="ru-RU" w:eastAsia="ru-RU"/>
        </w:rPr>
        <w:t xml:space="preserve">аттестации </w:t>
      </w:r>
      <w:r w:rsidRPr="0067602D">
        <w:rPr>
          <w:rFonts w:ascii="Times New Roman" w:eastAsia="Arial Unicode MS" w:hAnsi="Times New Roman"/>
          <w:color w:val="00000A"/>
          <w:kern w:val="1"/>
          <w:sz w:val="24"/>
          <w:szCs w:val="24"/>
          <w:lang w:val="ru-RU" w:eastAsia="ru-RU"/>
        </w:rPr>
        <w:t>обучающихся с ЗПР включают: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67602D">
        <w:t>ЗПР;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>присутствие в начале работы этапа общей организации деятельности;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7D10BE"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67602D">
        <w:t>ЗПР: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1) упрощение формулировок по грамматическому и семантическому оформлению;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062047" w:rsidRPr="0067602D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67602D">
        <w:t>.);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67602D">
        <w:t>;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увеличение времени на выполнение заданий</w:t>
      </w:r>
      <w:r w:rsidRPr="0067602D">
        <w:t xml:space="preserve">; 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67602D">
        <w:t xml:space="preserve">; </w:t>
      </w:r>
    </w:p>
    <w:p w:rsidR="00062047" w:rsidRPr="0067602D" w:rsidRDefault="00062047" w:rsidP="00B40FD4">
      <w:pPr>
        <w:pStyle w:val="p4"/>
        <w:numPr>
          <w:ilvl w:val="0"/>
          <w:numId w:val="24"/>
        </w:numPr>
        <w:spacing w:before="0" w:beforeAutospacing="0" w:after="0" w:afterAutospacing="0"/>
        <w:ind w:left="360"/>
        <w:jc w:val="both"/>
      </w:pPr>
      <w:r w:rsidRPr="001E15B6">
        <w:t>недопустимыми являются негативные реакции со стороны педагога, создание ситуаций, приводящих к эмоциональному травмированию ребенка</w:t>
      </w:r>
      <w:r w:rsidRPr="0067602D"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На итоговую оценку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</w:t>
      </w:r>
      <w:r>
        <w:rPr>
          <w:rFonts w:ascii="Times New Roman" w:hAnsi="Times New Roman"/>
          <w:color w:val="auto"/>
          <w:sz w:val="24"/>
          <w:szCs w:val="24"/>
        </w:rPr>
        <w:t>м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>, выносятся</w:t>
      </w:r>
      <w:r w:rsidRPr="0067602D">
        <w:rPr>
          <w:rStyle w:val="33"/>
          <w:iCs/>
          <w:color w:val="auto"/>
          <w:sz w:val="24"/>
          <w:szCs w:val="24"/>
        </w:rPr>
        <w:t xml:space="preserve"> предметные, метапредметные результаты 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и </w:t>
      </w:r>
      <w:r w:rsidRPr="0067602D">
        <w:rPr>
          <w:rFonts w:ascii="Times New Roman" w:hAnsi="Times New Roman"/>
          <w:i/>
          <w:color w:val="auto"/>
          <w:sz w:val="24"/>
          <w:szCs w:val="24"/>
        </w:rPr>
        <w:t>результаты освоения программы коррекционной работы</w:t>
      </w:r>
      <w:r w:rsidRPr="0067602D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7602D" w:rsidRDefault="00062047" w:rsidP="00C64D9B">
      <w:pPr>
        <w:pStyle w:val="ad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7602D">
        <w:rPr>
          <w:rFonts w:ascii="Times New Roman" w:hAnsi="Times New Roman"/>
          <w:color w:val="auto"/>
          <w:sz w:val="24"/>
          <w:szCs w:val="24"/>
        </w:rPr>
        <w:t xml:space="preserve">Итоговая аттестация на </w:t>
      </w:r>
      <w:r>
        <w:rPr>
          <w:rFonts w:ascii="Times New Roman" w:hAnsi="Times New Roman"/>
          <w:color w:val="auto"/>
          <w:sz w:val="24"/>
          <w:szCs w:val="24"/>
        </w:rPr>
        <w:t>уровне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</w:t>
      </w:r>
      <w:r>
        <w:rPr>
          <w:rFonts w:ascii="Times New Roman" w:hAnsi="Times New Roman"/>
          <w:color w:val="auto"/>
          <w:sz w:val="24"/>
          <w:szCs w:val="24"/>
        </w:rPr>
        <w:t xml:space="preserve"> (вариант 7.2)</w:t>
      </w:r>
      <w:r w:rsidRPr="0067602D">
        <w:rPr>
          <w:rFonts w:ascii="Times New Roman" w:hAnsi="Times New Roman"/>
          <w:color w:val="auto"/>
          <w:sz w:val="24"/>
          <w:szCs w:val="24"/>
        </w:rPr>
        <w:t xml:space="preserve"> должен делаться на основании положительной индивидуальной динамики.</w:t>
      </w:r>
    </w:p>
    <w:p w:rsidR="00062047" w:rsidRPr="001C3520" w:rsidRDefault="00062047" w:rsidP="001C35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Оценка деятельности педагогических кадров, осуществляющих образовательную деятельность обучающихся с ЗПР, осуществляется на основе интегративных показателей, свидетельствующих о положительной динамике развития обучающегося («было» </w:t>
      </w:r>
      <w:r>
        <w:rPr>
          <w:rFonts w:ascii="Times New Roman" w:hAnsi="Times New Roman" w:cs="Times New Roman"/>
          <w:color w:val="auto"/>
          <w:sz w:val="24"/>
          <w:szCs w:val="24"/>
        </w:rPr>
        <w:sym w:font="Symbol" w:char="F02D"/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 «стало») или в сложных случаях сохранении его психоэмоционального статуса. </w:t>
      </w:r>
    </w:p>
    <w:p w:rsidR="00062047" w:rsidRPr="00930204" w:rsidRDefault="00B44949" w:rsidP="00320E11">
      <w:pPr>
        <w:pStyle w:val="TableParagraph"/>
        <w:pageBreakBefore/>
        <w:ind w:left="0"/>
        <w:jc w:val="center"/>
        <w:rPr>
          <w:sz w:val="24"/>
          <w:szCs w:val="24"/>
          <w:lang w:val="ru-RU"/>
        </w:rPr>
      </w:pPr>
      <w:bookmarkStart w:id="3" w:name="_Toc415833129"/>
      <w:r>
        <w:rPr>
          <w:b/>
          <w:sz w:val="24"/>
          <w:szCs w:val="24"/>
          <w:lang w:val="ru-RU"/>
        </w:rPr>
        <w:lastRenderedPageBreak/>
        <w:t xml:space="preserve">2. </w:t>
      </w:r>
      <w:r w:rsidR="00062047" w:rsidRPr="00930204">
        <w:rPr>
          <w:b/>
          <w:sz w:val="24"/>
          <w:szCs w:val="24"/>
          <w:lang w:val="ru-RU"/>
        </w:rPr>
        <w:t>СОДЕРЖАТЕЛЬНЫЙ РАЗДЕЛ</w:t>
      </w:r>
      <w:r w:rsidR="00062047" w:rsidRPr="00930204">
        <w:rPr>
          <w:sz w:val="24"/>
          <w:szCs w:val="24"/>
          <w:lang w:val="ru-RU"/>
        </w:rPr>
        <w:t xml:space="preserve"> </w:t>
      </w:r>
    </w:p>
    <w:p w:rsidR="004752D1" w:rsidRPr="00944B71" w:rsidRDefault="00062047" w:rsidP="00944B71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930204">
        <w:rPr>
          <w:rFonts w:ascii="Times New Roman" w:hAnsi="Times New Roman"/>
          <w:i w:val="0"/>
          <w:sz w:val="24"/>
          <w:szCs w:val="24"/>
        </w:rPr>
        <w:t xml:space="preserve"> </w:t>
      </w:r>
      <w:r w:rsidRPr="00930204">
        <w:rPr>
          <w:rStyle w:val="c12"/>
          <w:rFonts w:ascii="Times New Roman" w:hAnsi="Times New Roman"/>
          <w:i w:val="0"/>
          <w:caps/>
          <w:sz w:val="24"/>
          <w:szCs w:val="24"/>
        </w:rPr>
        <w:t xml:space="preserve">АООП НОО </w:t>
      </w:r>
      <w:r w:rsidRPr="00930204">
        <w:rPr>
          <w:rFonts w:ascii="Times New Roman" w:hAnsi="Times New Roman"/>
          <w:i w:val="0"/>
          <w:sz w:val="24"/>
          <w:szCs w:val="24"/>
        </w:rPr>
        <w:t>(вариант 7.2)</w:t>
      </w:r>
      <w:bookmarkEnd w:id="3"/>
    </w:p>
    <w:p w:rsidR="004752D1" w:rsidRPr="004752D1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2.1.Программа формирования универсальных учебных действий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</w:pP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Программа формирования универсальных учебных действий на </w:t>
      </w:r>
      <w:r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 xml:space="preserve">уровне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начального общего образования конкретизирует требования ФГОС НОО обучающихся с ОВЗ к личностным и метапредметным результатам освоения АООП НОО, и служит основой разработки программ учебных предметов, курсов.</w:t>
      </w:r>
    </w:p>
    <w:p w:rsidR="004752D1" w:rsidRPr="004752D1" w:rsidRDefault="004752D1" w:rsidP="004752D1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4752D1">
        <w:rPr>
          <w:rFonts w:ascii="Times New Roman" w:eastAsia="Times New Roman" w:hAnsi="Times New Roman" w:cs="Times New Roman"/>
          <w:color w:val="auto"/>
          <w:kern w:val="0"/>
          <w:sz w:val="24"/>
          <w:szCs w:val="24"/>
          <w:lang w:eastAsia="ru-RU"/>
        </w:rPr>
        <w:t>развитию универсальных учебных действий, обеспечивающих обучающимся умение учиться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Это достигается как в процессе освоения обучающимися с ЗПР конкретных предметных знаний, умений и навыков в рамках отдельных учебных дисциплин, так и в процессе формирования социальных (жизненных) компетенций.</w:t>
      </w:r>
    </w:p>
    <w:p w:rsidR="004752D1" w:rsidRPr="004752D1" w:rsidRDefault="004752D1" w:rsidP="004752D1">
      <w:pPr>
        <w:pStyle w:val="2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Программа формирования универсальных учебных действий обеспечивает: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>― реализацию преемственности всех ступеней образования и этапов усвоения содержания образования;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создание условий для готовности обучающегося с ЗПР к дальнейшему образованию, реализации доступного уровня самостоятельности в обучении; </w:t>
      </w:r>
    </w:p>
    <w:p w:rsidR="004752D1" w:rsidRPr="004752D1" w:rsidRDefault="004752D1" w:rsidP="004752D1">
      <w:pPr>
        <w:pStyle w:val="11"/>
        <w:spacing w:line="240" w:lineRule="auto"/>
        <w:ind w:left="0" w:firstLine="709"/>
        <w:jc w:val="both"/>
      </w:pPr>
      <w:r w:rsidRPr="004752D1">
        <w:t xml:space="preserve">― целостность развития личности обучающегося. 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Основная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Задачами реализации программы являются: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формирование мотивационного компонента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4752D1">
        <w:t>;</w:t>
      </w:r>
    </w:p>
    <w:p w:rsidR="004752D1" w:rsidRPr="004752D1" w:rsidRDefault="004752D1" w:rsidP="004752D1">
      <w:pPr>
        <w:pStyle w:val="af2"/>
        <w:tabs>
          <w:tab w:val="left" w:pos="851"/>
        </w:tabs>
        <w:spacing w:line="240" w:lineRule="auto"/>
        <w:ind w:left="0" w:firstLine="709"/>
        <w:jc w:val="both"/>
      </w:pPr>
      <w:r w:rsidRPr="004752D1">
        <w:t>― </w:t>
      </w:r>
      <w:r w:rsidRPr="004752D1">
        <w:rPr>
          <w:caps w:val="0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4752D1"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Для реализации поставленной цели и соответствующих ей задач необходимо: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•определить связи универсальных учебных действий с содержанием учебных предметов;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•</w:t>
      </w:r>
      <w:r w:rsidRPr="004752D1">
        <w:rPr>
          <w:rFonts w:ascii="Times New Roman" w:hAnsi="Times New Roman" w:cs="Times New Roman"/>
          <w:sz w:val="24"/>
          <w:szCs w:val="24"/>
        </w:rPr>
        <w:t>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формирования универсальных учебных действий у обучающихся с ЗПР </w:t>
      </w:r>
      <w:r>
        <w:rPr>
          <w:rFonts w:ascii="Times New Roman" w:hAnsi="Times New Roman" w:cs="Times New Roman"/>
          <w:color w:val="auto"/>
          <w:sz w:val="24"/>
          <w:szCs w:val="24"/>
        </w:rPr>
        <w:t>содержит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описание ценностных ориентиров образования обучающихся с ЗПР на уровне начального общего образования</w:t>
      </w:r>
      <w:r w:rsidRPr="004752D1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содержанием учебных предметов;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4752D1" w:rsidRPr="004752D1" w:rsidRDefault="004752D1" w:rsidP="004752D1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описание преемственности программы формирования универсальных учебных действий при переходе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>обучающихся</w:t>
      </w:r>
      <w:r w:rsidRPr="004752D1">
        <w:rPr>
          <w:rFonts w:ascii="Times New Roman" w:hAnsi="Times New Roman" w:cs="Times New Roman"/>
          <w:i/>
          <w:color w:val="3366FF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color w:val="auto"/>
          <w:sz w:val="24"/>
          <w:szCs w:val="24"/>
        </w:rPr>
        <w:t xml:space="preserve">с ЗПР </w:t>
      </w:r>
      <w:r w:rsidRPr="004752D1">
        <w:rPr>
          <w:rFonts w:ascii="Times New Roman" w:hAnsi="Times New Roman" w:cs="Times New Roman"/>
          <w:sz w:val="24"/>
          <w:szCs w:val="24"/>
        </w:rPr>
        <w:t xml:space="preserve">от дошкольного к начальному общему образованию. </w:t>
      </w:r>
    </w:p>
    <w:p w:rsidR="004752D1" w:rsidRPr="004752D1" w:rsidRDefault="004752D1" w:rsidP="004752D1">
      <w:pPr>
        <w:pStyle w:val="ad"/>
        <w:spacing w:after="0" w:line="240" w:lineRule="auto"/>
        <w:ind w:firstLine="454"/>
        <w:jc w:val="both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 xml:space="preserve"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</w:t>
      </w:r>
      <w:r w:rsidRPr="004752D1">
        <w:rPr>
          <w:rFonts w:ascii="Times New Roman" w:hAnsi="Times New Roman"/>
          <w:color w:val="auto"/>
          <w:sz w:val="24"/>
          <w:szCs w:val="24"/>
        </w:rPr>
        <w:lastRenderedPageBreak/>
        <w:t>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4" w:name="bookmark86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основ гражданской идентичности личности на основе:</w:t>
      </w:r>
      <w:bookmarkEnd w:id="4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восприятие мира как единого и целостного при разнообразии культур,  национальностей, религий</w:t>
      </w:r>
      <w:r w:rsidRPr="004752D1">
        <w:rPr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уважительного отношения к иному мнению, истории и культуре других народов;</w:t>
      </w:r>
    </w:p>
    <w:p w:rsidR="004752D1" w:rsidRPr="004752D1" w:rsidRDefault="004752D1" w:rsidP="004752D1">
      <w:pPr>
        <w:pStyle w:val="afd"/>
        <w:spacing w:line="240" w:lineRule="auto"/>
        <w:rPr>
          <w:i/>
          <w:color w:val="auto"/>
          <w:sz w:val="24"/>
          <w:szCs w:val="24"/>
        </w:rPr>
      </w:pPr>
      <w:bookmarkStart w:id="5" w:name="bookmark87"/>
      <w:r w:rsidRPr="004752D1">
        <w:rPr>
          <w:color w:val="auto"/>
          <w:sz w:val="24"/>
          <w:szCs w:val="24"/>
        </w:rPr>
        <w:t>• </w:t>
      </w:r>
      <w:r w:rsidRPr="004752D1">
        <w:rPr>
          <w:i/>
          <w:caps w:val="0"/>
          <w:color w:val="auto"/>
          <w:sz w:val="24"/>
          <w:szCs w:val="24"/>
        </w:rPr>
        <w:t>формирование психологических условий развития общения, сотрудничества на основе:</w:t>
      </w:r>
      <w:bookmarkEnd w:id="5"/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 xml:space="preserve">доброжелательности, доверия и внимания к людям; 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навыков сотрудничества со взрослыми и сверстниками в разных социальных ситуациях;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уважения к окружающим — умения слушать и слышать партнёра;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ценностно-смысловой сферы личности</w:t>
      </w:r>
      <w:r w:rsidRPr="004752D1">
        <w:rPr>
          <w:caps w:val="0"/>
          <w:color w:val="auto"/>
          <w:sz w:val="24"/>
          <w:szCs w:val="24"/>
        </w:rPr>
        <w:t xml:space="preserve"> на основе общечеловеческих принципов нравственности: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способности к осмыслению социального окружения, своего места в нем, принятия соответствующих возрасту ценностей и социальных ролей;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ориентации в нравственном содержании как собственных поступков, так и поступков окружающих людей, развития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52D1" w:rsidRPr="004752D1" w:rsidRDefault="004752D1" w:rsidP="004752D1">
      <w:pPr>
        <w:pStyle w:val="afd"/>
        <w:spacing w:line="240" w:lineRule="auto"/>
        <w:rPr>
          <w:caps w:val="0"/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• </w:t>
      </w:r>
      <w:r w:rsidRPr="004752D1">
        <w:rPr>
          <w:rStyle w:val="34"/>
          <w:caps w:val="0"/>
          <w:color w:val="auto"/>
          <w:sz w:val="24"/>
          <w:szCs w:val="24"/>
        </w:rPr>
        <w:t>развитие умения учиться</w:t>
      </w:r>
      <w:r w:rsidRPr="004752D1">
        <w:rPr>
          <w:caps w:val="0"/>
          <w:color w:val="auto"/>
          <w:sz w:val="24"/>
          <w:szCs w:val="24"/>
        </w:rPr>
        <w:t>, а именно: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bCs/>
          <w:caps w:val="0"/>
          <w:color w:val="auto"/>
          <w:sz w:val="24"/>
          <w:szCs w:val="24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4752D1">
        <w:rPr>
          <w:caps w:val="0"/>
          <w:color w:val="auto"/>
          <w:sz w:val="24"/>
          <w:szCs w:val="24"/>
        </w:rPr>
        <w:t>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4752D1" w:rsidRPr="004752D1" w:rsidRDefault="004752D1" w:rsidP="004752D1">
      <w:pPr>
        <w:pStyle w:val="afd"/>
        <w:spacing w:line="240" w:lineRule="auto"/>
        <w:rPr>
          <w:color w:val="auto"/>
          <w:sz w:val="24"/>
          <w:szCs w:val="24"/>
        </w:rPr>
      </w:pPr>
      <w:r w:rsidRPr="004752D1">
        <w:rPr>
          <w:color w:val="auto"/>
          <w:sz w:val="24"/>
          <w:szCs w:val="24"/>
        </w:rPr>
        <w:t>— </w:t>
      </w:r>
      <w:r w:rsidRPr="004752D1">
        <w:rPr>
          <w:caps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752D1" w:rsidRPr="004752D1" w:rsidRDefault="004752D1" w:rsidP="004752D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2D1">
        <w:rPr>
          <w:rFonts w:ascii="Times New Roman" w:hAnsi="Times New Roman" w:cs="Times New Roman"/>
          <w:color w:val="auto"/>
          <w:sz w:val="24"/>
          <w:szCs w:val="24"/>
        </w:rPr>
        <w:t>Программа формирования универсальных учебных действий реализуется в процессе всей учебной и внеурочной деятельности.</w:t>
      </w:r>
    </w:p>
    <w:p w:rsidR="004752D1" w:rsidRPr="004752D1" w:rsidRDefault="004752D1" w:rsidP="004752D1">
      <w:pPr>
        <w:pStyle w:val="Default"/>
        <w:ind w:firstLine="709"/>
        <w:jc w:val="both"/>
      </w:pPr>
      <w:r w:rsidRPr="004752D1">
        <w:t xml:space="preserve">Формирование универсальных учебных действий в образовательном процессе осуществляется в процессе освоения </w:t>
      </w:r>
      <w:r w:rsidRPr="004752D1">
        <w:rPr>
          <w:color w:val="auto"/>
        </w:rPr>
        <w:t>всех без исключения</w:t>
      </w:r>
      <w:r w:rsidRPr="004752D1">
        <w:t xml:space="preserve"> учебных предметов </w:t>
      </w:r>
      <w:r w:rsidRPr="004752D1">
        <w:rPr>
          <w:color w:val="auto"/>
        </w:rPr>
        <w:t>и курсов коррекционно-развивающей области</w:t>
      </w:r>
      <w:r w:rsidRPr="004752D1">
        <w:t xml:space="preserve">. </w:t>
      </w:r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Сформированность универсальных учебных действий у обучающихся с ЗПР </w:t>
      </w:r>
      <w:r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Pr="004752D1">
        <w:rPr>
          <w:rFonts w:ascii="Times New Roman" w:hAnsi="Times New Roman" w:cs="Times New Roman"/>
          <w:sz w:val="24"/>
          <w:szCs w:val="24"/>
        </w:rPr>
        <w:t>начального общего образования определена на этапе завершения обучения в начальной школе.</w:t>
      </w:r>
    </w:p>
    <w:p w:rsidR="004752D1" w:rsidRPr="004752D1" w:rsidRDefault="004752D1" w:rsidP="004752D1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4"/>
          <w:szCs w:val="24"/>
        </w:rPr>
      </w:pPr>
      <w:bookmarkStart w:id="6" w:name="_Toc415833130"/>
      <w:r w:rsidRPr="004752D1">
        <w:rPr>
          <w:rFonts w:ascii="Times New Roman" w:hAnsi="Times New Roman" w:cs="Times New Roman"/>
          <w:b/>
          <w:sz w:val="24"/>
          <w:szCs w:val="24"/>
        </w:rPr>
        <w:t>2.2.2. П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рограммы учебных предметов, </w:t>
      </w:r>
      <w:r w:rsidRPr="004752D1">
        <w:rPr>
          <w:rFonts w:ascii="Times New Roman" w:hAnsi="Times New Roman" w:cs="Times New Roman"/>
          <w:b/>
          <w:color w:val="auto"/>
          <w:sz w:val="24"/>
          <w:szCs w:val="24"/>
        </w:rPr>
        <w:br/>
        <w:t>курсов коррекционно-развивающей области</w:t>
      </w:r>
      <w:bookmarkEnd w:id="6"/>
    </w:p>
    <w:p w:rsidR="004752D1" w:rsidRPr="004752D1" w:rsidRDefault="004752D1" w:rsidP="004752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Программы отдельных учебных предметов, курсов коррекционно-развивающей области </w:t>
      </w:r>
      <w:r w:rsidR="008E4072">
        <w:rPr>
          <w:rFonts w:ascii="Times New Roman" w:hAnsi="Times New Roman" w:cs="Times New Roman"/>
          <w:sz w:val="24"/>
          <w:szCs w:val="24"/>
        </w:rPr>
        <w:t>обеспечивают</w:t>
      </w:r>
      <w:r w:rsidRPr="004752D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(личностных, метапредметных, предметных) освоения АООП НОО обучающихся с ЗПР.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Программы отдельных учебных предметов, корре</w:t>
      </w:r>
      <w:r w:rsidR="008E4072">
        <w:rPr>
          <w:rFonts w:ascii="Times New Roman" w:hAnsi="Times New Roman" w:cs="Times New Roman"/>
          <w:sz w:val="24"/>
          <w:szCs w:val="24"/>
        </w:rPr>
        <w:t>кционных курсов разработаны</w:t>
      </w:r>
      <w:r w:rsidRPr="004752D1">
        <w:rPr>
          <w:rFonts w:ascii="Times New Roman" w:hAnsi="Times New Roman" w:cs="Times New Roman"/>
          <w:sz w:val="24"/>
          <w:szCs w:val="24"/>
        </w:rPr>
        <w:t xml:space="preserve">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4752D1" w:rsidRPr="004752D1" w:rsidRDefault="004752D1" w:rsidP="004752D1">
      <w:pPr>
        <w:pStyle w:val="32"/>
        <w:spacing w:before="0" w:after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4752D1">
        <w:rPr>
          <w:rFonts w:ascii="Times New Roman" w:hAnsi="Times New Roman" w:cs="Times New Roman"/>
          <w:i w:val="0"/>
          <w:sz w:val="24"/>
          <w:szCs w:val="24"/>
        </w:rPr>
        <w:t>Основное содержание учебных предметов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1. Русский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Слушание. </w:t>
      </w:r>
      <w:r w:rsidRPr="004752D1">
        <w:rPr>
          <w:rFonts w:ascii="Times New Roman" w:hAnsi="Times New Roman"/>
          <w:sz w:val="24"/>
          <w:szCs w:val="24"/>
        </w:rPr>
        <w:t xml:space="preserve">Осознание цели и ситуации устного общения. </w:t>
      </w:r>
      <w:r w:rsidRPr="004752D1">
        <w:rPr>
          <w:rFonts w:ascii="Times New Roman" w:hAnsi="Times New Roman"/>
          <w:spacing w:val="-4"/>
          <w:sz w:val="24"/>
          <w:szCs w:val="24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Говорение. </w:t>
      </w:r>
      <w:r w:rsidRPr="004752D1">
        <w:rPr>
          <w:rFonts w:ascii="Times New Roman" w:hAnsi="Times New Roman"/>
          <w:sz w:val="24"/>
          <w:szCs w:val="24"/>
        </w:rPr>
        <w:t>Выбор языковых средств в соответствии с целями и условиями общения для эффективного решения ком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муникативной задачи. Практическое овладение диалогической </w:t>
      </w:r>
      <w:r w:rsidRPr="004752D1">
        <w:rPr>
          <w:rFonts w:ascii="Times New Roman" w:hAnsi="Times New Roman"/>
          <w:sz w:val="24"/>
          <w:szCs w:val="24"/>
        </w:rPr>
        <w:t xml:space="preserve"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</w:t>
      </w:r>
      <w:r w:rsidRPr="004752D1">
        <w:rPr>
          <w:rFonts w:ascii="Times New Roman" w:hAnsi="Times New Roman"/>
          <w:sz w:val="24"/>
          <w:szCs w:val="24"/>
        </w:rPr>
        <w:lastRenderedPageBreak/>
        <w:t>речевого этикета в ситуаци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ях учебного и бытового общения (приветствие, прощание, </w:t>
      </w:r>
      <w:r w:rsidRPr="004752D1">
        <w:rPr>
          <w:rFonts w:ascii="Times New Roman" w:hAnsi="Times New Roman"/>
          <w:sz w:val="24"/>
          <w:szCs w:val="24"/>
        </w:rPr>
        <w:t>извинение, благодарность, обращение с просьбой). Соблюдение орфоэпических норм и правильной интонации.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z w:val="24"/>
          <w:szCs w:val="24"/>
        </w:rPr>
        <w:t xml:space="preserve">Понимание учебного текста. Выборочное чтение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целью нахождения необходимого материала. Нахождение </w:t>
      </w:r>
      <w:r w:rsidRPr="004752D1">
        <w:rPr>
          <w:rFonts w:ascii="Times New Roman" w:hAnsi="Times New Roman"/>
          <w:sz w:val="24"/>
          <w:szCs w:val="24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spacing w:val="-2"/>
          <w:sz w:val="24"/>
          <w:szCs w:val="24"/>
        </w:rPr>
        <w:t>Письмо букв, буквосочетаний, слогов, слов, пред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ложений в системе обучения грамоте. Овладение разборчивым, </w:t>
      </w:r>
      <w:r w:rsidRPr="004752D1">
        <w:rPr>
          <w:rFonts w:ascii="Times New Roman" w:hAnsi="Times New Roman"/>
          <w:sz w:val="24"/>
          <w:szCs w:val="24"/>
        </w:rPr>
        <w:t>аккуратным письмом с учётом гигиенических требований к этому виду учебной работы. Списывание, письмо под дик</w:t>
      </w:r>
      <w:r w:rsidRPr="004752D1">
        <w:rPr>
          <w:rFonts w:ascii="Times New Roman" w:hAnsi="Times New Roman"/>
          <w:spacing w:val="-2"/>
          <w:sz w:val="24"/>
          <w:szCs w:val="24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4752D1">
        <w:rPr>
          <w:rFonts w:ascii="Times New Roman" w:hAnsi="Times New Roman"/>
          <w:sz w:val="24"/>
          <w:szCs w:val="24"/>
        </w:rPr>
        <w:t xml:space="preserve">. Создание небольших собственных </w:t>
      </w:r>
      <w:r w:rsidRPr="004752D1">
        <w:rPr>
          <w:rFonts w:ascii="Times New Roman" w:hAnsi="Times New Roman"/>
          <w:spacing w:val="-2"/>
          <w:sz w:val="24"/>
          <w:szCs w:val="24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4752D1">
        <w:rPr>
          <w:rFonts w:ascii="Times New Roman" w:hAnsi="Times New Roman"/>
          <w:spacing w:val="-2"/>
          <w:sz w:val="24"/>
          <w:szCs w:val="24"/>
        </w:rPr>
        <w:t> </w:t>
      </w:r>
      <w:r w:rsidRPr="004752D1">
        <w:rPr>
          <w:rFonts w:ascii="Times New Roman" w:hAnsi="Times New Roman"/>
          <w:spacing w:val="-2"/>
          <w:sz w:val="24"/>
          <w:szCs w:val="24"/>
        </w:rPr>
        <w:t>т.п.).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Обучение грамоте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Фонетика.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Звуки речи. Осознание единства звукового </w:t>
      </w:r>
      <w:r w:rsidRPr="004752D1">
        <w:rPr>
          <w:rFonts w:ascii="Times New Roman" w:hAnsi="Times New Roman"/>
          <w:sz w:val="24"/>
          <w:szCs w:val="24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ка. 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 xml:space="preserve">буквами.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как показатель мягкости предшествующего согласного звука.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русским алфавитом как последовательностью букв.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Чтение. </w:t>
      </w:r>
      <w:r w:rsidRPr="004752D1">
        <w:rPr>
          <w:rFonts w:ascii="Times New Roman" w:hAnsi="Times New Roman"/>
          <w:spacing w:val="-2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ющей индивидуальному темпу ребёнка. Осознанное чтение </w:t>
      </w:r>
      <w:r w:rsidRPr="004752D1">
        <w:rPr>
          <w:rFonts w:ascii="Times New Roman" w:hAnsi="Times New Roman"/>
          <w:spacing w:val="-2"/>
          <w:sz w:val="24"/>
          <w:szCs w:val="24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Знакомство с орфоэпическим чтением (при переходе к чте</w:t>
      </w:r>
      <w:r w:rsidRPr="004752D1">
        <w:rPr>
          <w:rFonts w:ascii="Times New Roman" w:hAnsi="Times New Roman"/>
          <w:sz w:val="24"/>
          <w:szCs w:val="24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Письмо. </w:t>
      </w:r>
      <w:r w:rsidRPr="004752D1">
        <w:rPr>
          <w:rFonts w:ascii="Times New Roman" w:hAnsi="Times New Roman"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pacing w:val="2"/>
          <w:sz w:val="24"/>
          <w:szCs w:val="24"/>
        </w:rPr>
        <w:t>Овладение начертанием письменных прописных (заглав</w:t>
      </w:r>
      <w:r w:rsidRPr="004752D1">
        <w:rPr>
          <w:rFonts w:ascii="Times New Roman" w:hAnsi="Times New Roman" w:cs="Times New Roman"/>
          <w:sz w:val="24"/>
          <w:szCs w:val="24"/>
        </w:rPr>
        <w:t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Проверка написанного при помощи сличения с текстом- образом и послогового чтения написанных слов.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функции небуквенных графических средств: </w:t>
      </w:r>
      <w:r w:rsidRPr="004752D1">
        <w:rPr>
          <w:rFonts w:ascii="Times New Roman" w:hAnsi="Times New Roman"/>
          <w:sz w:val="24"/>
          <w:szCs w:val="24"/>
        </w:rPr>
        <w:t>пробела между словами, знака переноса.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Слово и предложение. </w:t>
      </w:r>
      <w:r w:rsidRPr="004752D1">
        <w:rPr>
          <w:rFonts w:ascii="Times New Roman" w:hAnsi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lastRenderedPageBreak/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Орфография.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Знакомство с правилами правописания и их </w:t>
      </w:r>
      <w:r w:rsidRPr="004752D1">
        <w:rPr>
          <w:rFonts w:ascii="Times New Roman" w:hAnsi="Times New Roman"/>
          <w:sz w:val="24"/>
          <w:szCs w:val="24"/>
        </w:rPr>
        <w:t>применение: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обозначение гласных после шипящих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ча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ща</w:t>
      </w:r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чу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щу</w:t>
      </w:r>
      <w:r w:rsidRPr="004752D1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</w:t>
      </w:r>
      <w:r w:rsidRPr="004752D1">
        <w:rPr>
          <w:rFonts w:ascii="Times New Roman" w:hAnsi="Times New Roman"/>
          <w:b/>
          <w:bCs/>
          <w:sz w:val="24"/>
          <w:szCs w:val="24"/>
        </w:rPr>
        <w:t>—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ши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прописная (заглавная) буква в начале предложения, в име</w:t>
      </w:r>
      <w:r w:rsidRPr="004752D1">
        <w:rPr>
          <w:rFonts w:ascii="Times New Roman" w:hAnsi="Times New Roman"/>
          <w:sz w:val="24"/>
          <w:szCs w:val="24"/>
        </w:rPr>
        <w:t>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 по слогам без стечения согласных;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Развитие речи. </w:t>
      </w:r>
      <w:r w:rsidRPr="004752D1">
        <w:rPr>
          <w:rFonts w:ascii="Times New Roman" w:hAnsi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Систематический курс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sz w:val="24"/>
          <w:szCs w:val="24"/>
        </w:rPr>
        <w:t>Фонетика и орфоэпия.</w:t>
      </w:r>
      <w:r w:rsidRPr="004752D1">
        <w:rPr>
          <w:rFonts w:ascii="Times New Roman" w:hAnsi="Times New Roman"/>
          <w:sz w:val="24"/>
          <w:szCs w:val="24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4752D1">
        <w:rPr>
          <w:rFonts w:ascii="Times New Roman" w:hAnsi="Times New Roman"/>
          <w:spacing w:val="2"/>
          <w:sz w:val="24"/>
          <w:szCs w:val="24"/>
        </w:rPr>
        <w:t>ние парных и непарных по звонкости—глухости согласных звуков. Ударение, н</w:t>
      </w:r>
      <w:r w:rsidRPr="004752D1">
        <w:rPr>
          <w:rFonts w:ascii="Times New Roman" w:hAnsi="Times New Roman"/>
          <w:sz w:val="24"/>
          <w:szCs w:val="24"/>
        </w:rPr>
        <w:t>ахождение в слове ударных и безударных гласных звуков.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Деление слов на слоги. Определение качественной характеристики звука: </w:t>
      </w:r>
      <w:r w:rsidRPr="004752D1">
        <w:rPr>
          <w:rFonts w:ascii="Times New Roman" w:hAnsi="Times New Roman"/>
          <w:sz w:val="24"/>
          <w:szCs w:val="24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4752D1">
        <w:rPr>
          <w:rFonts w:ascii="Times New Roman" w:hAnsi="Times New Roman"/>
          <w:spacing w:val="2"/>
          <w:sz w:val="24"/>
          <w:szCs w:val="24"/>
        </w:rPr>
        <w:t>звонкий — глухой, парный — непарный.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Произношение звуков и сочетаний звуков </w:t>
      </w:r>
      <w:r w:rsidRPr="004752D1">
        <w:rPr>
          <w:rFonts w:ascii="Times New Roman" w:hAnsi="Times New Roman"/>
          <w:sz w:val="24"/>
          <w:szCs w:val="24"/>
        </w:rPr>
        <w:t>в соответствии с нормами современного русского литературного языка.</w:t>
      </w:r>
      <w:r w:rsidRPr="004752D1">
        <w:rPr>
          <w:rFonts w:ascii="Times New Roman" w:hAnsi="Times New Roman"/>
          <w:iCs/>
          <w:sz w:val="24"/>
          <w:szCs w:val="24"/>
        </w:rPr>
        <w:t xml:space="preserve"> Фонетический разбор слова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Графика. </w:t>
      </w:r>
      <w:r w:rsidRPr="004752D1">
        <w:rPr>
          <w:rFonts w:ascii="Times New Roman" w:hAnsi="Times New Roman"/>
          <w:sz w:val="24"/>
          <w:szCs w:val="24"/>
        </w:rPr>
        <w:t>Различение звука и буквы: буква как знак зву</w:t>
      </w:r>
      <w:r w:rsidRPr="004752D1">
        <w:rPr>
          <w:rFonts w:ascii="Times New Roman" w:hAnsi="Times New Roman"/>
          <w:spacing w:val="2"/>
          <w:sz w:val="24"/>
          <w:szCs w:val="24"/>
        </w:rPr>
        <w:t>ка.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Овладение позиционным способом обозначения звуков </w:t>
      </w:r>
      <w:r w:rsidRPr="004752D1">
        <w:rPr>
          <w:rFonts w:ascii="Times New Roman" w:hAnsi="Times New Roman"/>
          <w:sz w:val="24"/>
          <w:szCs w:val="24"/>
        </w:rPr>
        <w:t>буквами.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Обозначение на пись</w:t>
      </w:r>
      <w:r w:rsidRPr="004752D1">
        <w:rPr>
          <w:rFonts w:ascii="Times New Roman" w:hAnsi="Times New Roman"/>
          <w:sz w:val="24"/>
          <w:szCs w:val="24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е, ё, ю, я. </w:t>
      </w:r>
      <w:r w:rsidRPr="004752D1">
        <w:rPr>
          <w:rFonts w:ascii="Times New Roman" w:hAnsi="Times New Roman"/>
          <w:sz w:val="24"/>
          <w:szCs w:val="24"/>
        </w:rPr>
        <w:t>Мягкий знак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как показатель мягкости предшествующего согласного звука. Использование на письме разделительных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ъ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b/>
          <w:bCs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 xml:space="preserve">Установление соотношения звукового и буквенного состава </w:t>
      </w:r>
      <w:r w:rsidRPr="004752D1">
        <w:rPr>
          <w:rFonts w:ascii="Times New Roman" w:hAnsi="Times New Roman"/>
          <w:sz w:val="24"/>
          <w:szCs w:val="24"/>
        </w:rPr>
        <w:t xml:space="preserve">слова в словах типа </w:t>
      </w:r>
      <w:r w:rsidRPr="004752D1">
        <w:rPr>
          <w:rFonts w:ascii="Times New Roman" w:hAnsi="Times New Roman"/>
          <w:i/>
          <w:iCs/>
          <w:sz w:val="24"/>
          <w:szCs w:val="24"/>
        </w:rPr>
        <w:t>стол, конь</w:t>
      </w:r>
      <w:r w:rsidRPr="004752D1">
        <w:rPr>
          <w:rFonts w:ascii="Times New Roman" w:hAnsi="Times New Roman"/>
          <w:sz w:val="24"/>
          <w:szCs w:val="24"/>
        </w:rPr>
        <w:t xml:space="preserve">; в словах с йотированными 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гласными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е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ё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ю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, </w:t>
      </w:r>
      <w:r w:rsidRPr="004752D1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я</w:t>
      </w:r>
      <w:r w:rsidRPr="004752D1">
        <w:rPr>
          <w:rFonts w:ascii="Times New Roman" w:hAnsi="Times New Roman"/>
          <w:spacing w:val="-4"/>
          <w:sz w:val="24"/>
          <w:szCs w:val="24"/>
        </w:rPr>
        <w:t>;</w:t>
      </w: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4"/>
          <w:sz w:val="24"/>
          <w:szCs w:val="24"/>
        </w:rPr>
        <w:t>в словах с непроизносимыми согласными.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Знакомство с русским алфавитом как последовательностью букв.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Знание алфавита: правильное название букв, знание их </w:t>
      </w:r>
      <w:r w:rsidRPr="004752D1">
        <w:rPr>
          <w:rFonts w:ascii="Times New Roman" w:hAnsi="Times New Roman"/>
          <w:sz w:val="24"/>
          <w:szCs w:val="24"/>
        </w:rPr>
        <w:t>последовательности. Использование алфавита при работе со словарями, справочниками, каталогами: умение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Состав слова</w:t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 (морфемика). </w:t>
      </w:r>
      <w:r w:rsidRPr="004752D1">
        <w:rPr>
          <w:rFonts w:ascii="Times New Roman" w:hAnsi="Times New Roman" w:cs="Times New Roman"/>
          <w:sz w:val="24"/>
          <w:szCs w:val="24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Представление о значении суффиксов и приставок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>Умение отличать приставку от предлога. Умение подбирать однокоренные слова с приставками и суффиксами.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Различение изменяемых и неизменяемых слов.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Разбор слова по составу.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Морфология. </w:t>
      </w:r>
      <w:r w:rsidRPr="004752D1">
        <w:rPr>
          <w:rFonts w:ascii="Times New Roman" w:hAnsi="Times New Roman" w:cs="Times New Roman"/>
          <w:sz w:val="24"/>
          <w:szCs w:val="24"/>
        </w:rPr>
        <w:t>Общие сведения о частях речи: имя существительное, имя прилагательное, местоимение, глагол, предлог.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Деление частей речи на самостоятельные и служебные.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lastRenderedPageBreak/>
        <w:t>Имя существительное</w:t>
      </w:r>
      <w:r w:rsidRPr="004752D1">
        <w:rPr>
          <w:rFonts w:ascii="Times New Roman" w:hAnsi="Times New Roman" w:cs="Times New Roman"/>
          <w:sz w:val="24"/>
          <w:szCs w:val="24"/>
        </w:rPr>
        <w:t>. Его значение и употребление в речи. Вопросы, р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азличение имён </w:t>
      </w:r>
      <w:r w:rsidRPr="004752D1">
        <w:rPr>
          <w:rFonts w:ascii="Times New Roman" w:hAnsi="Times New Roman" w:cs="Times New Roman"/>
          <w:sz w:val="24"/>
          <w:szCs w:val="24"/>
        </w:rPr>
        <w:t xml:space="preserve">существительных, отвечающих на вопросы «кто?» и «что?».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Умение опознавать имена собственные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Род существительных: мужской, женский, средний.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имён существительных мужского, женского и </w:t>
      </w:r>
      <w:r w:rsidRPr="004752D1">
        <w:rPr>
          <w:rFonts w:ascii="Times New Roman" w:hAnsi="Times New Roman" w:cs="Times New Roman"/>
          <w:sz w:val="24"/>
          <w:szCs w:val="24"/>
        </w:rPr>
        <w:t>среднего рода.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числам.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Определение паде</w:t>
      </w:r>
      <w:r w:rsidRPr="004752D1">
        <w:rPr>
          <w:rFonts w:ascii="Times New Roman" w:hAnsi="Times New Roman" w:cs="Times New Roman"/>
          <w:sz w:val="24"/>
          <w:szCs w:val="24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Склонение имен существительных во множественном числе.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существительных</w:t>
      </w:r>
      <w:r w:rsidRPr="004752D1">
        <w:rPr>
          <w:rFonts w:ascii="Times New Roman" w:hAnsi="Times New Roman" w:cs="Times New Roman"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Имя прилагательное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Его значение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и употребление в речи</w:t>
      </w:r>
      <w:r w:rsidRPr="004752D1">
        <w:rPr>
          <w:rFonts w:ascii="Times New Roman" w:hAnsi="Times New Roman" w:cs="Times New Roman"/>
          <w:sz w:val="24"/>
          <w:szCs w:val="24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4752D1">
        <w:rPr>
          <w:rFonts w:ascii="Times New Roman" w:hAnsi="Times New Roman" w:cs="Times New Roman"/>
          <w:i/>
          <w:sz w:val="24"/>
          <w:szCs w:val="24"/>
        </w:rPr>
        <w:t>ий, -ья, -ье, -ов, -ин</w:t>
      </w:r>
      <w:r w:rsidRPr="004752D1">
        <w:rPr>
          <w:rFonts w:ascii="Times New Roman" w:hAnsi="Times New Roman" w:cs="Times New Roman"/>
          <w:sz w:val="24"/>
          <w:szCs w:val="24"/>
        </w:rPr>
        <w:t xml:space="preserve">).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имён прилагательных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Местоимение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Общее представление о местоимении.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местоимения, значение и употребление в речи.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Личные местоимения 1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2</w:t>
      </w:r>
      <w:r w:rsidRPr="004752D1">
        <w:rPr>
          <w:rFonts w:ascii="Times New Roman" w:hAnsi="Times New Roman" w:cs="Times New Roman"/>
          <w:sz w:val="24"/>
          <w:szCs w:val="24"/>
        </w:rPr>
        <w:t xml:space="preserve">, </w:t>
      </w:r>
      <w:r w:rsidRPr="004752D1">
        <w:rPr>
          <w:rFonts w:ascii="Times New Roman" w:hAnsi="Times New Roman" w:cs="Times New Roman"/>
          <w:iCs/>
          <w:sz w:val="24"/>
          <w:szCs w:val="24"/>
        </w:rPr>
        <w:t>3­го</w:t>
      </w:r>
      <w:r w:rsidRPr="004752D1">
        <w:rPr>
          <w:rFonts w:ascii="Times New Roman" w:hAnsi="Times New Roman" w:cs="Times New Roman"/>
          <w:sz w:val="24"/>
          <w:szCs w:val="24"/>
        </w:rPr>
        <w:t> </w:t>
      </w:r>
      <w:r w:rsidRPr="004752D1">
        <w:rPr>
          <w:rFonts w:ascii="Times New Roman" w:hAnsi="Times New Roman" w:cs="Times New Roman"/>
          <w:iCs/>
          <w:sz w:val="24"/>
          <w:szCs w:val="24"/>
        </w:rPr>
        <w:t>лица единственного и множественного числа.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Склонение личных местоимений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Правильное употребление местоимений в речи </w:t>
      </w:r>
      <w:r w:rsidRPr="004752D1">
        <w:rPr>
          <w:rFonts w:ascii="Times New Roman" w:hAnsi="Times New Roman" w:cs="Times New Roman"/>
          <w:i/>
          <w:sz w:val="24"/>
          <w:szCs w:val="24"/>
        </w:rPr>
        <w:t>(меня, мною, у него, с ней, о нем).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z w:val="24"/>
          <w:szCs w:val="24"/>
        </w:rPr>
        <w:t>Глагол.</w:t>
      </w:r>
      <w:r w:rsidRPr="004752D1">
        <w:rPr>
          <w:rFonts w:ascii="Times New Roman" w:hAnsi="Times New Roman" w:cs="Times New Roman"/>
          <w:sz w:val="24"/>
          <w:szCs w:val="24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Способы определения I </w:t>
      </w:r>
      <w:r w:rsidRPr="004752D1">
        <w:rPr>
          <w:rFonts w:ascii="Times New Roman" w:hAnsi="Times New Roman" w:cs="Times New Roman"/>
          <w:sz w:val="24"/>
          <w:szCs w:val="24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4752D1">
        <w:rPr>
          <w:rFonts w:ascii="Times New Roman" w:hAnsi="Times New Roman" w:cs="Times New Roman"/>
          <w:iCs/>
          <w:sz w:val="24"/>
          <w:szCs w:val="24"/>
        </w:rPr>
        <w:t>Морфологический разбор глаголов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i/>
          <w:spacing w:val="-4"/>
          <w:sz w:val="24"/>
          <w:szCs w:val="24"/>
        </w:rPr>
        <w:t>Предлог.</w:t>
      </w:r>
      <w:r w:rsidRPr="004752D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pacing w:val="-4"/>
          <w:sz w:val="24"/>
          <w:szCs w:val="24"/>
        </w:rPr>
        <w:t>Знакомство с наиболее употребительными пред</w:t>
      </w:r>
      <w:r w:rsidRPr="004752D1">
        <w:rPr>
          <w:rFonts w:ascii="Times New Roman" w:hAnsi="Times New Roman" w:cs="Times New Roman"/>
          <w:iCs/>
          <w:sz w:val="24"/>
          <w:szCs w:val="24"/>
        </w:rPr>
        <w:t>логами.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iCs/>
          <w:sz w:val="24"/>
          <w:szCs w:val="24"/>
        </w:rPr>
        <w:t>Функция предлогов: образование падежных форм имён существительных и местоимений.</w:t>
      </w:r>
      <w:r w:rsidRPr="004752D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 w:cs="Times New Roman"/>
          <w:sz w:val="24"/>
          <w:szCs w:val="24"/>
        </w:rPr>
        <w:t>Отличие предлогов от приставок.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z w:val="24"/>
          <w:szCs w:val="24"/>
        </w:rPr>
        <w:t>Лексика</w:t>
      </w:r>
      <w:r w:rsidRPr="004752D1">
        <w:rPr>
          <w:rStyle w:val="14"/>
          <w:rFonts w:cs="Times New Roman"/>
          <w:b/>
          <w:bCs/>
          <w:spacing w:val="2"/>
          <w:sz w:val="24"/>
          <w:szCs w:val="24"/>
        </w:rPr>
        <w:footnoteReference w:id="1"/>
      </w:r>
      <w:r w:rsidRPr="004752D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752D1">
        <w:rPr>
          <w:rFonts w:ascii="Times New Roman" w:hAnsi="Times New Roman" w:cs="Times New Roman"/>
          <w:sz w:val="24"/>
          <w:szCs w:val="24"/>
        </w:rPr>
        <w:t xml:space="preserve">Выявление слов, значение которых требует уточнения. </w:t>
      </w:r>
      <w:r w:rsidRPr="004752D1">
        <w:rPr>
          <w:rFonts w:ascii="Times New Roman" w:hAnsi="Times New Roman" w:cs="Times New Roman"/>
          <w:iCs/>
          <w:sz w:val="24"/>
          <w:szCs w:val="24"/>
        </w:rPr>
        <w:t>Определение значения слова по тексту или уточнение зна</w:t>
      </w:r>
      <w:r w:rsidRPr="004752D1">
        <w:rPr>
          <w:rFonts w:ascii="Times New Roman" w:hAnsi="Times New Roman" w:cs="Times New Roman"/>
          <w:iCs/>
          <w:spacing w:val="2"/>
          <w:sz w:val="24"/>
          <w:szCs w:val="24"/>
        </w:rPr>
        <w:t xml:space="preserve">чения с помощью толкового словаря. Представление об </w:t>
      </w:r>
      <w:r w:rsidRPr="004752D1">
        <w:rPr>
          <w:rFonts w:ascii="Times New Roman" w:hAnsi="Times New Roman" w:cs="Times New Roman"/>
          <w:iCs/>
          <w:sz w:val="24"/>
          <w:szCs w:val="24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Синтаксис.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Различение предложения, словосочетания, </w:t>
      </w:r>
      <w:r w:rsidRPr="004752D1">
        <w:rPr>
          <w:rFonts w:ascii="Times New Roman" w:hAnsi="Times New Roman" w:cs="Times New Roman"/>
          <w:sz w:val="24"/>
          <w:szCs w:val="24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>Нахождение главных членов предложения.</w:t>
      </w:r>
      <w:r w:rsidRPr="004752D1">
        <w:rPr>
          <w:rFonts w:ascii="Times New Roman" w:hAnsi="Times New Roman" w:cs="Times New Roman"/>
          <w:sz w:val="24"/>
          <w:szCs w:val="24"/>
        </w:rPr>
        <w:t xml:space="preserve"> Различение главных и второстепенных членов </w:t>
      </w:r>
      <w:r w:rsidRPr="004752D1">
        <w:rPr>
          <w:rFonts w:ascii="Times New Roman" w:hAnsi="Times New Roman" w:cs="Times New Roman"/>
          <w:spacing w:val="2"/>
          <w:sz w:val="24"/>
          <w:szCs w:val="24"/>
        </w:rPr>
        <w:t xml:space="preserve">предложения. Установление связи (при помощи смысловых </w:t>
      </w:r>
      <w:r w:rsidRPr="004752D1">
        <w:rPr>
          <w:rFonts w:ascii="Times New Roman" w:hAnsi="Times New Roman" w:cs="Times New Roman"/>
          <w:sz w:val="24"/>
          <w:szCs w:val="24"/>
        </w:rPr>
        <w:t>вопросов) между словами в словосочетании и предложении.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Предложения с однородными членами с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>и</w:t>
      </w:r>
      <w:r w:rsidRPr="004752D1">
        <w:rPr>
          <w:rFonts w:ascii="Times New Roman" w:hAnsi="Times New Roman" w:cs="Times New Roman"/>
          <w:sz w:val="24"/>
          <w:szCs w:val="24"/>
        </w:rPr>
        <w:t xml:space="preserve"> (без перечисления),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а, но </w:t>
      </w:r>
      <w:r w:rsidRPr="004752D1">
        <w:rPr>
          <w:rFonts w:ascii="Times New Roman" w:hAnsi="Times New Roman" w:cs="Times New Roman"/>
          <w:sz w:val="24"/>
          <w:szCs w:val="24"/>
        </w:rPr>
        <w:t>и без союзов. Ис</w:t>
      </w:r>
      <w:r w:rsidRPr="004752D1">
        <w:rPr>
          <w:rFonts w:ascii="Times New Roman" w:hAnsi="Times New Roman" w:cs="Times New Roman"/>
          <w:spacing w:val="-2"/>
          <w:sz w:val="24"/>
          <w:szCs w:val="24"/>
        </w:rPr>
        <w:t>пользование интонации перечисления в предложениях с одно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4752D1">
        <w:rPr>
          <w:rFonts w:ascii="Times New Roman" w:hAnsi="Times New Roman" w:cs="Times New Roman"/>
          <w:bCs/>
          <w:i/>
          <w:iCs/>
          <w:sz w:val="24"/>
          <w:szCs w:val="24"/>
        </w:rPr>
        <w:t>и, а, но</w:t>
      </w:r>
      <w:r w:rsidRPr="004752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52D1">
        <w:rPr>
          <w:rFonts w:ascii="Times New Roman" w:hAnsi="Times New Roman" w:cs="Times New Roman"/>
          <w:sz w:val="24"/>
          <w:szCs w:val="24"/>
        </w:rPr>
        <w:t xml:space="preserve">Знакомство со сложным предложением. Сложные предложения, состоящие из двух простых. </w:t>
      </w:r>
      <w:r w:rsidRPr="004752D1">
        <w:rPr>
          <w:rFonts w:ascii="Times New Roman" w:hAnsi="Times New Roman" w:cs="Times New Roman"/>
          <w:iCs/>
          <w:sz w:val="24"/>
          <w:szCs w:val="24"/>
        </w:rPr>
        <w:t>Различение простых и сложных предложений</w:t>
      </w:r>
      <w:r w:rsidRPr="004752D1">
        <w:rPr>
          <w:rFonts w:ascii="Times New Roman" w:hAnsi="Times New Roman" w:cs="Times New Roman"/>
          <w:sz w:val="24"/>
          <w:szCs w:val="24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4752D1">
        <w:rPr>
          <w:rFonts w:ascii="Times New Roman" w:hAnsi="Times New Roman" w:cs="Times New Roman"/>
          <w:i/>
          <w:sz w:val="24"/>
          <w:szCs w:val="24"/>
        </w:rPr>
        <w:t xml:space="preserve">и, а, но.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lastRenderedPageBreak/>
        <w:t>Орфография и пунктуация.</w:t>
      </w:r>
      <w:r w:rsidRPr="004752D1">
        <w:rPr>
          <w:rFonts w:ascii="Times New Roman" w:hAnsi="Times New Roman"/>
          <w:sz w:val="24"/>
          <w:szCs w:val="24"/>
        </w:rPr>
        <w:t xml:space="preserve"> Формирование орфографической зоркости. Использование орфографического словаря.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Применение правил правописания: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жи—ши</w:t>
      </w:r>
      <w:r w:rsidRPr="004752D1">
        <w:rPr>
          <w:rStyle w:val="14"/>
          <w:spacing w:val="2"/>
          <w:sz w:val="24"/>
          <w:szCs w:val="24"/>
        </w:rPr>
        <w:footnoteReference w:id="2"/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, ча—ща, чу—щу </w:t>
      </w:r>
      <w:r w:rsidRPr="004752D1">
        <w:rPr>
          <w:rFonts w:ascii="Times New Roman" w:hAnsi="Times New Roman"/>
          <w:sz w:val="24"/>
          <w:szCs w:val="24"/>
        </w:rPr>
        <w:t>в положении под ударением;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сочетания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чк—чн, чт, щн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перенос слов;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прописная буква в начале предложения, в именах собственных;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проверяемые безударные 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парные звонкие и глухие согласные в корне слова;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непроизносимые согласные;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непроверяемые гласные и согласные в корне слова (на ограниченном перечне слов);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гласные и согласные в неизменяемых на письме при</w:t>
      </w:r>
      <w:r w:rsidRPr="004752D1">
        <w:rPr>
          <w:rFonts w:ascii="Times New Roman" w:hAnsi="Times New Roman"/>
          <w:sz w:val="24"/>
          <w:szCs w:val="24"/>
        </w:rPr>
        <w:t>ставках;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разделительные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ъ </w:t>
      </w:r>
      <w:r w:rsidRPr="004752D1">
        <w:rPr>
          <w:rFonts w:ascii="Times New Roman" w:hAnsi="Times New Roman"/>
          <w:sz w:val="24"/>
          <w:szCs w:val="24"/>
        </w:rPr>
        <w:t xml:space="preserve">и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ь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имён существительных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ночь, нож, рожь, мышь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безударные падежные окончания имён существительных </w:t>
      </w:r>
      <w:r w:rsidRPr="004752D1">
        <w:rPr>
          <w:rFonts w:ascii="Times New Roman" w:hAnsi="Times New Roman"/>
          <w:spacing w:val="-2"/>
          <w:sz w:val="24"/>
          <w:szCs w:val="24"/>
        </w:rPr>
        <w:t>(кроме существительных на ­</w:t>
      </w: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мя, ­ий, ­ья, ­ье, ­ия, ­ов, ­ин</w:t>
      </w:r>
      <w:r w:rsidRPr="004752D1">
        <w:rPr>
          <w:rFonts w:ascii="Times New Roman" w:hAnsi="Times New Roman"/>
          <w:spacing w:val="-2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безударные окончания имён прилагательных;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раздельное написание предлогов с личными местоиме</w:t>
      </w:r>
      <w:r w:rsidRPr="004752D1">
        <w:rPr>
          <w:rFonts w:ascii="Times New Roman" w:hAnsi="Times New Roman"/>
          <w:sz w:val="24"/>
          <w:szCs w:val="24"/>
        </w:rPr>
        <w:t>ниями;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не </w:t>
      </w:r>
      <w:r w:rsidRPr="004752D1">
        <w:rPr>
          <w:rFonts w:ascii="Times New Roman" w:hAnsi="Times New Roman"/>
          <w:sz w:val="24"/>
          <w:szCs w:val="24"/>
        </w:rPr>
        <w:t>с глаголами;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после шипящих на конце глаголов в форме 2­го лица единственного числа (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пишешь, учишь</w:t>
      </w:r>
      <w:r w:rsidRPr="004752D1">
        <w:rPr>
          <w:rFonts w:ascii="Times New Roman" w:hAnsi="Times New Roman"/>
          <w:sz w:val="24"/>
          <w:szCs w:val="24"/>
        </w:rPr>
        <w:t>);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мягкий знак в глаголах в сочетании ­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ться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>безударные личные окончания глаголов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раздельное написание предлогов с другими словами;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4752D1" w:rsidRPr="004752D1" w:rsidRDefault="004752D1" w:rsidP="004752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Развитие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Осознание ситуации общения: с какой </w:t>
      </w:r>
      <w:r w:rsidRPr="004752D1">
        <w:rPr>
          <w:rFonts w:ascii="Times New Roman" w:hAnsi="Times New Roman"/>
          <w:sz w:val="24"/>
          <w:szCs w:val="24"/>
        </w:rPr>
        <w:t>целью, с кем и где происходит общение.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Практическое овладение устными монологическими выска</w:t>
      </w:r>
      <w:r w:rsidRPr="004752D1">
        <w:rPr>
          <w:rFonts w:ascii="Times New Roman" w:hAnsi="Times New Roman"/>
          <w:sz w:val="24"/>
          <w:szCs w:val="24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>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4752D1">
        <w:rPr>
          <w:rFonts w:ascii="Times New Roman" w:hAnsi="Times New Roman"/>
          <w:iCs/>
          <w:sz w:val="24"/>
          <w:szCs w:val="24"/>
        </w:rPr>
        <w:t>абзацев</w:t>
      </w:r>
      <w:r w:rsidRPr="004752D1">
        <w:rPr>
          <w:rFonts w:ascii="Times New Roman" w:hAnsi="Times New Roman"/>
          <w:sz w:val="24"/>
          <w:szCs w:val="24"/>
        </w:rPr>
        <w:t xml:space="preserve">). План текста. Составление планов к данным текстам.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Знакомство с жанрами письма и поздравления.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Создание собственных текстов и корректирование заданных </w:t>
      </w:r>
      <w:r w:rsidRPr="004752D1">
        <w:rPr>
          <w:rFonts w:ascii="Times New Roman" w:hAnsi="Times New Roman"/>
          <w:sz w:val="24"/>
          <w:szCs w:val="24"/>
        </w:rPr>
        <w:t>текстов с учётом точности, правильности, богатства и выра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зительности письменной речи;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в текстах </w:t>
      </w:r>
      <w:r w:rsidRPr="004752D1">
        <w:rPr>
          <w:rFonts w:ascii="Times New Roman" w:hAnsi="Times New Roman"/>
          <w:iCs/>
          <w:sz w:val="24"/>
          <w:szCs w:val="24"/>
        </w:rPr>
        <w:t>синонимов и антонимов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4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4752D1" w:rsidRPr="004752D1" w:rsidRDefault="004752D1" w:rsidP="004752D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752D1">
        <w:rPr>
          <w:rFonts w:ascii="Times New Roman" w:hAnsi="Times New Roman" w:cs="Times New Roman"/>
          <w:b/>
          <w:i/>
          <w:sz w:val="24"/>
          <w:szCs w:val="24"/>
        </w:rPr>
        <w:t>2. Литературное 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речевой и читательской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Аудирование (слушание). </w:t>
      </w:r>
      <w:r w:rsidRPr="004752D1">
        <w:rPr>
          <w:rFonts w:ascii="Times New Roman" w:hAnsi="Times New Roman"/>
          <w:sz w:val="24"/>
          <w:szCs w:val="24"/>
        </w:rPr>
        <w:t xml:space="preserve">Восприятие на слух звучащей речи (высказывание собеседника, чтение различных текстов).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Адекватное понимание содержания звучащей речи, умение </w:t>
      </w:r>
      <w:r w:rsidRPr="004752D1">
        <w:rPr>
          <w:rFonts w:ascii="Times New Roman" w:hAnsi="Times New Roman"/>
          <w:sz w:val="24"/>
          <w:szCs w:val="24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4752D1">
        <w:rPr>
          <w:rFonts w:ascii="Times New Roman" w:hAnsi="Times New Roman"/>
          <w:spacing w:val="2"/>
          <w:sz w:val="24"/>
          <w:szCs w:val="24"/>
        </w:rPr>
        <w:t>цели речевого высказывания, умение задавать вопрос по услышанному учебному, научно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познавательному и художе</w:t>
      </w:r>
      <w:r w:rsidRPr="004752D1">
        <w:rPr>
          <w:rFonts w:ascii="Times New Roman" w:hAnsi="Times New Roman"/>
          <w:sz w:val="24"/>
          <w:szCs w:val="24"/>
        </w:rPr>
        <w:t>ственному произведению.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Чтение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вслух.</w:t>
      </w:r>
      <w:r w:rsidRPr="004752D1">
        <w:rPr>
          <w:rFonts w:ascii="Times New Roman" w:hAnsi="Times New Roman"/>
          <w:sz w:val="24"/>
          <w:szCs w:val="24"/>
        </w:rPr>
        <w:t xml:space="preserve"> Постепенный переход от слогового к плав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4752D1">
        <w:rPr>
          <w:rFonts w:ascii="Times New Roman" w:hAnsi="Times New Roman"/>
          <w:sz w:val="24"/>
          <w:szCs w:val="24"/>
        </w:rPr>
        <w:t xml:space="preserve">с интонационным выделением знаков препинания.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Чтение про себя.</w:t>
      </w:r>
      <w:r w:rsidRPr="004752D1">
        <w:rPr>
          <w:rFonts w:ascii="Times New Roman" w:hAnsi="Times New Roman"/>
          <w:sz w:val="24"/>
          <w:szCs w:val="24"/>
        </w:rPr>
        <w:t xml:space="preserve"> Осознание смысла произведения при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разными видами текста.</w:t>
      </w:r>
      <w:r w:rsidRPr="004752D1">
        <w:rPr>
          <w:rFonts w:ascii="Times New Roman" w:hAnsi="Times New Roman"/>
          <w:sz w:val="24"/>
          <w:szCs w:val="24"/>
        </w:rPr>
        <w:t xml:space="preserve"> Общее представление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 разных видах текста: художественный, учебный, научно-популярный, их сравнение. </w:t>
      </w:r>
      <w:r w:rsidRPr="004752D1">
        <w:rPr>
          <w:rFonts w:ascii="Times New Roman" w:hAnsi="Times New Roman"/>
          <w:sz w:val="24"/>
          <w:szCs w:val="24"/>
        </w:rPr>
        <w:t>Определение целей создания этих видов текста. Особенности фольклорного текста.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Самостоятельное </w:t>
      </w:r>
      <w:r w:rsidRPr="004752D1">
        <w:rPr>
          <w:rFonts w:ascii="Times New Roman" w:hAnsi="Times New Roman"/>
          <w:sz w:val="24"/>
          <w:szCs w:val="24"/>
        </w:rPr>
        <w:t>деление текста на смысловые части, их озаглавливание. Умение работать с разными видами информации.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Участие в коллективном обсуждении: умение отвечать </w:t>
      </w:r>
      <w:r w:rsidRPr="004752D1">
        <w:rPr>
          <w:rFonts w:ascii="Times New Roman" w:hAnsi="Times New Roman"/>
          <w:sz w:val="24"/>
          <w:szCs w:val="24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>Библиографическая культура.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Книга как особый вид </w:t>
      </w:r>
      <w:r w:rsidRPr="004752D1">
        <w:rPr>
          <w:rFonts w:ascii="Times New Roman" w:hAnsi="Times New Roman"/>
          <w:sz w:val="24"/>
          <w:szCs w:val="24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4752D1">
        <w:rPr>
          <w:rFonts w:ascii="Times New Roman" w:hAnsi="Times New Roman"/>
          <w:sz w:val="24"/>
          <w:szCs w:val="24"/>
        </w:rPr>
        <w:t>её справочно­иллюстративный материал).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Типы книг (изданий):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>произведение, книга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сборник, </w:t>
      </w:r>
      <w:r w:rsidRPr="004752D1">
        <w:rPr>
          <w:rFonts w:ascii="Times New Roman" w:hAnsi="Times New Roman"/>
          <w:sz w:val="24"/>
          <w:szCs w:val="24"/>
        </w:rPr>
        <w:t>собрание сочинений, периодическая печать, справочные издания (справочники, словари, энциклопедии).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книг на основе рекомендованного списка, кар</w:t>
      </w:r>
      <w:r w:rsidRPr="004752D1">
        <w:rPr>
          <w:rFonts w:ascii="Times New Roman" w:hAnsi="Times New Roman"/>
          <w:sz w:val="24"/>
          <w:szCs w:val="24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Работа с текстом художественного произведения.</w:t>
      </w:r>
      <w:r w:rsidRPr="004752D1">
        <w:rPr>
          <w:rFonts w:ascii="Times New Roman" w:hAnsi="Times New Roman"/>
          <w:sz w:val="24"/>
          <w:szCs w:val="24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4752D1">
        <w:rPr>
          <w:rFonts w:ascii="Times New Roman" w:hAnsi="Times New Roman"/>
          <w:spacing w:val="2"/>
          <w:sz w:val="24"/>
          <w:szCs w:val="24"/>
        </w:rPr>
        <w:t>текста: своеобразие выразительных средств языка (с помо</w:t>
      </w:r>
      <w:r w:rsidRPr="004752D1">
        <w:rPr>
          <w:rFonts w:ascii="Times New Roman" w:hAnsi="Times New Roman"/>
          <w:sz w:val="24"/>
          <w:szCs w:val="24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Понимание нравственного содержания прочитанного, осоз</w:t>
      </w:r>
      <w:r w:rsidRPr="004752D1">
        <w:rPr>
          <w:rFonts w:ascii="Times New Roman" w:hAnsi="Times New Roman"/>
          <w:sz w:val="24"/>
          <w:szCs w:val="24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4752D1">
        <w:rPr>
          <w:rFonts w:ascii="Times New Roman" w:hAnsi="Times New Roman"/>
          <w:sz w:val="24"/>
          <w:szCs w:val="24"/>
        </w:rPr>
        <w:t xml:space="preserve">с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4752D1">
        <w:rPr>
          <w:rFonts w:ascii="Times New Roman" w:hAnsi="Times New Roman"/>
          <w:sz w:val="24"/>
          <w:szCs w:val="24"/>
        </w:rPr>
        <w:t>пересказ.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Характеристика героя произведения. Нахож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дение в тексте слов и выражений, характеризующих героя </w:t>
      </w:r>
      <w:r w:rsidRPr="004752D1">
        <w:rPr>
          <w:rFonts w:ascii="Times New Roman" w:hAnsi="Times New Roman"/>
          <w:sz w:val="24"/>
          <w:szCs w:val="24"/>
        </w:rPr>
        <w:t xml:space="preserve">и событие. Анализ (с помощью учителя), мотивы поступка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персонажа. Сопоставление поступков героев по аналогии </w:t>
      </w:r>
      <w:r w:rsidRPr="004752D1">
        <w:rPr>
          <w:rFonts w:ascii="Times New Roman" w:hAnsi="Times New Roman"/>
          <w:sz w:val="24"/>
          <w:szCs w:val="24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Характеристика героя произведения. Портрет, характер героя, выраженные через поступки и речь.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Подробный пересказ текста: определение главной мыс</w:t>
      </w:r>
      <w:r w:rsidRPr="004752D1">
        <w:rPr>
          <w:rFonts w:ascii="Times New Roman" w:hAnsi="Times New Roman"/>
          <w:sz w:val="24"/>
          <w:szCs w:val="24"/>
        </w:rPr>
        <w:t>ли фрагмента, выделение опорных или ключевых слов, оза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главливание, подробный пересказ эпизода; деление текста </w:t>
      </w:r>
      <w:r w:rsidRPr="004752D1">
        <w:rPr>
          <w:rFonts w:ascii="Times New Roman" w:hAnsi="Times New Roman"/>
          <w:sz w:val="24"/>
          <w:szCs w:val="24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Самостоятельный выборочный пересказ по заданному </w:t>
      </w:r>
      <w:r w:rsidRPr="004752D1">
        <w:rPr>
          <w:rFonts w:ascii="Times New Roman" w:hAnsi="Times New Roman"/>
          <w:sz w:val="24"/>
          <w:szCs w:val="24"/>
        </w:rPr>
        <w:t xml:space="preserve">фрагменту: характеристика героя произведения (отбор слов,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4752D1">
        <w:rPr>
          <w:rFonts w:ascii="Times New Roman" w:hAnsi="Times New Roman"/>
          <w:sz w:val="24"/>
          <w:szCs w:val="24"/>
        </w:rPr>
        <w:t xml:space="preserve">тексте, позволяющих составить данное описание на основе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текста).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Работа с учебными, научно­популярными и другими текстами.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Понимание заглавия произведения; адекватное </w:t>
      </w:r>
      <w:r w:rsidRPr="004752D1">
        <w:rPr>
          <w:rFonts w:ascii="Times New Roman" w:hAnsi="Times New Roman"/>
          <w:sz w:val="24"/>
          <w:szCs w:val="24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Воспроизведение текста с опорой </w:t>
      </w:r>
      <w:r w:rsidRPr="004752D1">
        <w:rPr>
          <w:rFonts w:ascii="Times New Roman" w:hAnsi="Times New Roman"/>
          <w:sz w:val="24"/>
          <w:szCs w:val="24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Говорение (культура речевого общения)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перебивая, собеседника и в вежливой форме высказывать </w:t>
      </w:r>
      <w:r w:rsidRPr="004752D1">
        <w:rPr>
          <w:rFonts w:ascii="Times New Roman" w:hAnsi="Times New Roman"/>
          <w:sz w:val="24"/>
          <w:szCs w:val="24"/>
        </w:rPr>
        <w:t>свою точку зрения по обсуждаемому произведению (учебному, научно­познавательному, художественному тексту)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. Использование норм речевого этикета в условиях внеучебного общения.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Работа со словом (распознание прямого и переносного </w:t>
      </w:r>
      <w:r w:rsidRPr="004752D1">
        <w:rPr>
          <w:rFonts w:ascii="Times New Roman" w:hAnsi="Times New Roman"/>
          <w:spacing w:val="-2"/>
          <w:sz w:val="24"/>
          <w:szCs w:val="24"/>
        </w:rPr>
        <w:t>значения слов, их многозначности), попол</w:t>
      </w:r>
      <w:r w:rsidRPr="004752D1">
        <w:rPr>
          <w:rFonts w:ascii="Times New Roman" w:hAnsi="Times New Roman"/>
          <w:sz w:val="24"/>
          <w:szCs w:val="24"/>
        </w:rPr>
        <w:t>нение активного словарного запаса.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Монолог как форма речевого высказывания. Монологиче</w:t>
      </w:r>
      <w:r w:rsidRPr="004752D1">
        <w:rPr>
          <w:rFonts w:ascii="Times New Roman" w:hAnsi="Times New Roman"/>
          <w:spacing w:val="2"/>
          <w:sz w:val="24"/>
          <w:szCs w:val="24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4752D1">
        <w:rPr>
          <w:rFonts w:ascii="Times New Roman" w:hAnsi="Times New Roman"/>
          <w:sz w:val="24"/>
          <w:szCs w:val="24"/>
        </w:rPr>
        <w:t>сказывании. Передача содержания прочитанного или прослу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шанного с учётом специфики учебного и художественного текста. Передача впечатлений (из </w:t>
      </w:r>
      <w:r w:rsidRPr="004752D1">
        <w:rPr>
          <w:rFonts w:ascii="Times New Roman" w:hAnsi="Times New Roman"/>
          <w:sz w:val="24"/>
          <w:szCs w:val="24"/>
        </w:rPr>
        <w:t>повседневной жизни, от художественного произведения, про</w:t>
      </w:r>
      <w:r w:rsidRPr="004752D1">
        <w:rPr>
          <w:rFonts w:ascii="Times New Roman" w:hAnsi="Times New Roman"/>
          <w:spacing w:val="2"/>
          <w:sz w:val="24"/>
          <w:szCs w:val="24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Письмо (культура письменной речи)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4752D1">
        <w:rPr>
          <w:rFonts w:ascii="Times New Roman" w:hAnsi="Times New Roman"/>
          <w:spacing w:val="2"/>
          <w:sz w:val="24"/>
          <w:szCs w:val="24"/>
        </w:rPr>
        <w:t>использование выразительных средств языка (сравнение) в мини­сочинениях</w:t>
      </w:r>
      <w:r w:rsidRPr="004752D1">
        <w:rPr>
          <w:rFonts w:ascii="Times New Roman" w:hAnsi="Times New Roman"/>
          <w:sz w:val="24"/>
          <w:szCs w:val="24"/>
        </w:rPr>
        <w:t>, рассказ на заданную тему.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Круг детского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но­энциклопедическая литература; детские периодические </w:t>
      </w:r>
      <w:r w:rsidRPr="004752D1">
        <w:rPr>
          <w:rFonts w:ascii="Times New Roman" w:hAnsi="Times New Roman"/>
          <w:sz w:val="24"/>
          <w:szCs w:val="24"/>
        </w:rPr>
        <w:t>издания (по выбору).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 xml:space="preserve">Литературоведческая пропедевтика (практическое 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освоение)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lastRenderedPageBreak/>
        <w:t>Нахождение в тексте, определение значения в художе</w:t>
      </w:r>
      <w:r w:rsidRPr="004752D1">
        <w:rPr>
          <w:rFonts w:ascii="Times New Roman" w:hAnsi="Times New Roman"/>
          <w:sz w:val="24"/>
          <w:szCs w:val="24"/>
        </w:rPr>
        <w:t>ственной речи (с помощью учителя) средств выразительности: синонимов, антонимов, сравнений.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Ориентировка в литературных понятиях: художественное </w:t>
      </w:r>
      <w:r w:rsidRPr="004752D1">
        <w:rPr>
          <w:rFonts w:ascii="Times New Roman" w:hAnsi="Times New Roman"/>
          <w:sz w:val="24"/>
          <w:szCs w:val="24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Фольклор и авторские художественные произведения (различение).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Жанровое разнообразие произведений. Малые фольклор</w:t>
      </w:r>
      <w:r w:rsidRPr="004752D1">
        <w:rPr>
          <w:rFonts w:ascii="Times New Roman" w:hAnsi="Times New Roman"/>
          <w:spacing w:val="2"/>
          <w:sz w:val="24"/>
          <w:szCs w:val="24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Сказки (о животных, бытовые, волшебные).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Художественные особенности сказок: лексика, построение </w:t>
      </w:r>
      <w:r w:rsidRPr="004752D1">
        <w:rPr>
          <w:rFonts w:ascii="Times New Roman" w:hAnsi="Times New Roman"/>
          <w:sz w:val="24"/>
          <w:szCs w:val="24"/>
        </w:rPr>
        <w:t>(композиция). Литературная (авторская) сказка.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Творческая деятельность обучающихся (на основе литературных произведений)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4752D1">
        <w:rPr>
          <w:rFonts w:ascii="Times New Roman" w:hAnsi="Times New Roman"/>
          <w:spacing w:val="2"/>
          <w:sz w:val="24"/>
          <w:szCs w:val="24"/>
        </w:rPr>
        <w:t>вание, драматизация; устное словесное рисование, знаком</w:t>
      </w:r>
      <w:r w:rsidRPr="004752D1">
        <w:rPr>
          <w:rFonts w:ascii="Times New Roman" w:hAnsi="Times New Roman"/>
          <w:sz w:val="24"/>
          <w:szCs w:val="24"/>
        </w:rPr>
        <w:t xml:space="preserve">ство с различными способами работы с деформированным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4752D1">
        <w:rPr>
          <w:rFonts w:ascii="Times New Roman" w:hAnsi="Times New Roman"/>
          <w:sz w:val="24"/>
          <w:szCs w:val="24"/>
        </w:rPr>
        <w:t xml:space="preserve">этапности в выполнении действий); изложение с элементами сочинения, </w:t>
      </w:r>
      <w:r w:rsidRPr="004752D1">
        <w:rPr>
          <w:rFonts w:ascii="Times New Roman" w:hAnsi="Times New Roman"/>
          <w:iCs/>
          <w:sz w:val="24"/>
          <w:szCs w:val="24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3. Иностранный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Предметное содержание речи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 w:rsidRPr="004752D1">
        <w:rPr>
          <w:rFonts w:ascii="Times New Roman" w:hAnsi="Times New Roman"/>
          <w:sz w:val="24"/>
          <w:szCs w:val="24"/>
        </w:rPr>
        <w:t xml:space="preserve">С одноклассниками, учителем, персонажами детских произведений: имя, возраст. </w:t>
      </w:r>
      <w:r w:rsidRPr="004752D1">
        <w:rPr>
          <w:rFonts w:ascii="Times New Roman" w:hAnsi="Times New Roman"/>
          <w:color w:val="auto"/>
          <w:sz w:val="24"/>
          <w:szCs w:val="24"/>
        </w:rPr>
        <w:t>Приветствие, прощание, поздравление, ответ на поздравление, благодарность, извинения (с</w:t>
      </w:r>
      <w:r w:rsidRPr="004752D1">
        <w:rPr>
          <w:rFonts w:ascii="Times New Roman" w:hAnsi="Times New Roman"/>
          <w:sz w:val="24"/>
          <w:szCs w:val="24"/>
        </w:rPr>
        <w:t xml:space="preserve"> использованием типичных фраз речевого этикета).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 w:rsidRPr="004752D1">
        <w:rPr>
          <w:rFonts w:ascii="Times New Roman" w:hAnsi="Times New Roman"/>
          <w:sz w:val="24"/>
          <w:szCs w:val="24"/>
        </w:rPr>
        <w:t>Члены семьи, их имена, возраст, внешность, характер. Мой день (распо</w:t>
      </w:r>
      <w:r w:rsidRPr="004752D1">
        <w:rPr>
          <w:rFonts w:ascii="Times New Roman" w:hAnsi="Times New Roman"/>
          <w:spacing w:val="2"/>
          <w:sz w:val="24"/>
          <w:szCs w:val="24"/>
        </w:rPr>
        <w:t>рядок дня)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Любимая еда. </w:t>
      </w:r>
      <w:r w:rsidRPr="004752D1">
        <w:rPr>
          <w:rFonts w:ascii="Times New Roman" w:hAnsi="Times New Roman"/>
          <w:sz w:val="24"/>
          <w:szCs w:val="24"/>
        </w:rPr>
        <w:t xml:space="preserve">Семейные праздники: день рождения, Новый год/Рождество.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Мир моих увлечений.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Мои любимые занятия. </w:t>
      </w:r>
      <w:r w:rsidRPr="004752D1">
        <w:rPr>
          <w:rFonts w:ascii="Times New Roman" w:hAnsi="Times New Roman"/>
          <w:iCs/>
          <w:sz w:val="24"/>
          <w:szCs w:val="24"/>
        </w:rPr>
        <w:t>Мои любимые сказки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Выходной день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каникулы.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 w:rsidRPr="004752D1">
        <w:rPr>
          <w:rFonts w:ascii="Times New Roman" w:hAnsi="Times New Roman"/>
          <w:sz w:val="24"/>
          <w:szCs w:val="24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Моя школа.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Классная комната, учебные предметы, </w:t>
      </w:r>
      <w:r w:rsidRPr="004752D1">
        <w:rPr>
          <w:rFonts w:ascii="Times New Roman" w:hAnsi="Times New Roman"/>
          <w:sz w:val="24"/>
          <w:szCs w:val="24"/>
        </w:rPr>
        <w:t xml:space="preserve">школьные принадлежности.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 w:rsidRPr="004752D1">
        <w:rPr>
          <w:rFonts w:ascii="Times New Roman" w:hAnsi="Times New Roman"/>
          <w:sz w:val="24"/>
          <w:szCs w:val="24"/>
        </w:rPr>
        <w:t xml:space="preserve">Мой дом/квартира/комната: названия комнат. Природа. </w:t>
      </w:r>
      <w:r w:rsidRPr="004752D1">
        <w:rPr>
          <w:rFonts w:ascii="Times New Roman" w:hAnsi="Times New Roman"/>
          <w:iCs/>
          <w:sz w:val="24"/>
          <w:szCs w:val="24"/>
        </w:rPr>
        <w:t>Дикие и домашние животные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4752D1">
        <w:rPr>
          <w:rFonts w:ascii="Times New Roman" w:hAnsi="Times New Roman"/>
          <w:sz w:val="24"/>
          <w:szCs w:val="24"/>
        </w:rPr>
        <w:t>Любимое время года. Погода.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Страна/страны изучаемого языка и родная страна. </w:t>
      </w:r>
      <w:r w:rsidRPr="004752D1">
        <w:rPr>
          <w:rFonts w:ascii="Times New Roman" w:hAnsi="Times New Roman"/>
          <w:sz w:val="24"/>
          <w:szCs w:val="24"/>
        </w:rPr>
        <w:t xml:space="preserve">Общие сведения: название, столица. </w:t>
      </w:r>
      <w:r w:rsidRPr="004752D1">
        <w:rPr>
          <w:rFonts w:ascii="Times New Roman" w:hAnsi="Times New Roman"/>
          <w:iCs/>
          <w:sz w:val="24"/>
          <w:szCs w:val="24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Коммуникативные умения по видам речевой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1.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Уметь вести: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этикетные диалоги в типичных ситуациях бытового и учебно­трудового общения</w:t>
      </w:r>
      <w:r w:rsidRPr="004752D1">
        <w:rPr>
          <w:rFonts w:ascii="Times New Roman" w:hAnsi="Times New Roman"/>
          <w:sz w:val="24"/>
          <w:szCs w:val="24"/>
        </w:rPr>
        <w:t>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диалог — побуждение к действию.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2.</w:t>
      </w:r>
      <w:r w:rsidRPr="004752D1">
        <w:rPr>
          <w:rFonts w:ascii="Times New Roman" w:hAnsi="Times New Roman"/>
          <w:i/>
          <w:iCs/>
          <w:sz w:val="24"/>
          <w:szCs w:val="24"/>
        </w:rPr>
        <w:t> </w:t>
      </w:r>
      <w:r w:rsidRPr="004752D1"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Уметь пользоваться основными коммуникативными типами речи: описание, рассказ, </w:t>
      </w:r>
      <w:r w:rsidRPr="004752D1">
        <w:rPr>
          <w:rFonts w:ascii="Times New Roman" w:hAnsi="Times New Roman"/>
          <w:iCs/>
          <w:color w:val="auto"/>
          <w:spacing w:val="2"/>
          <w:sz w:val="24"/>
          <w:szCs w:val="24"/>
        </w:rPr>
        <w:t>характеристика (персона</w:t>
      </w:r>
      <w:r w:rsidRPr="004752D1">
        <w:rPr>
          <w:rFonts w:ascii="Times New Roman" w:hAnsi="Times New Roman"/>
          <w:iCs/>
          <w:color w:val="auto"/>
          <w:sz w:val="24"/>
          <w:szCs w:val="24"/>
        </w:rPr>
        <w:t>жей) с опорой на картинку (небольшой объем).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>речь учителя и одноклассников в процессе общения на уроке и вербально/невербально реагировать на услышанное.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Читать (использовать метод глобального чтения):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вслух читать слова изучаемой лексики</w:t>
      </w:r>
      <w:r w:rsidRPr="004752D1">
        <w:rPr>
          <w:rFonts w:ascii="Times New Roman" w:hAnsi="Times New Roman"/>
          <w:sz w:val="24"/>
          <w:szCs w:val="24"/>
        </w:rPr>
        <w:t xml:space="preserve"> и понимать </w:t>
      </w:r>
      <w:r w:rsidRPr="004752D1">
        <w:rPr>
          <w:rFonts w:ascii="Times New Roman" w:hAnsi="Times New Roman"/>
          <w:color w:val="auto"/>
          <w:spacing w:val="2"/>
          <w:sz w:val="24"/>
          <w:szCs w:val="24"/>
        </w:rPr>
        <w:t>небольшие диалоги,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построенные на изученном </w:t>
      </w:r>
      <w:r w:rsidRPr="004752D1">
        <w:rPr>
          <w:rFonts w:ascii="Times New Roman" w:hAnsi="Times New Roman"/>
          <w:sz w:val="24"/>
          <w:szCs w:val="24"/>
        </w:rPr>
        <w:t>языковом материале; находить необходимую информацию (имена персонажей, где происходит действие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4752D1">
        <w:rPr>
          <w:rFonts w:ascii="Times New Roman" w:hAnsi="Times New Roman"/>
          <w:color w:val="auto"/>
          <w:sz w:val="24"/>
          <w:szCs w:val="24"/>
        </w:rPr>
        <w:t>Знать и уметь писать буквы английского алфавита.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Владеть:</w:t>
      </w:r>
    </w:p>
    <w:p w:rsidR="004752D1" w:rsidRPr="004752D1" w:rsidRDefault="004752D1" w:rsidP="004752D1">
      <w:pPr>
        <w:pStyle w:val="af1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умением выписывать из текста слова, словосочетания и предложения.</w:t>
      </w:r>
    </w:p>
    <w:p w:rsidR="004752D1" w:rsidRPr="004752D1" w:rsidRDefault="004752D1" w:rsidP="004752D1">
      <w:pPr>
        <w:pStyle w:val="af4"/>
        <w:spacing w:before="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Языковые средства и навыки пользования ими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Английский язык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 w:rsidRPr="004752D1">
        <w:rPr>
          <w:rFonts w:ascii="Times New Roman" w:hAnsi="Times New Roman"/>
          <w:bCs/>
          <w:sz w:val="24"/>
          <w:szCs w:val="24"/>
        </w:rPr>
        <w:t>Б</w:t>
      </w:r>
      <w:r w:rsidRPr="004752D1">
        <w:rPr>
          <w:rFonts w:ascii="Times New Roman" w:hAnsi="Times New Roman"/>
          <w:sz w:val="24"/>
          <w:szCs w:val="24"/>
        </w:rPr>
        <w:t xml:space="preserve">уквы английского алфавита. Основные буквосочетания. Звуко­буквенные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соответствия. Апостроф.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 w:rsidRPr="004752D1">
        <w:rPr>
          <w:rFonts w:ascii="Times New Roman" w:hAnsi="Times New Roman"/>
          <w:bCs/>
          <w:sz w:val="24"/>
          <w:szCs w:val="24"/>
        </w:rPr>
        <w:t>П</w:t>
      </w:r>
      <w:r w:rsidRPr="004752D1">
        <w:rPr>
          <w:rFonts w:ascii="Times New Roman" w:hAnsi="Times New Roman"/>
          <w:sz w:val="24"/>
          <w:szCs w:val="24"/>
        </w:rPr>
        <w:t>роизношение и различение на слух звуков и звукосочетаний англий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ского языка. Соблюдение норм произношения: долгота и </w:t>
      </w:r>
      <w:r w:rsidRPr="004752D1">
        <w:rPr>
          <w:rFonts w:ascii="Times New Roman" w:hAnsi="Times New Roman"/>
          <w:sz w:val="24"/>
          <w:szCs w:val="24"/>
        </w:rPr>
        <w:t xml:space="preserve">краткость гласных, отсутствие оглушения звонких согласных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 конце слога или слова, отсутствие смягчения согласных перед гласными. Дифтонги.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Связующее «r» (there is/there are).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Ударение в слове, фразе.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Отсутствие ударения на служебных словах (артиклях, союзах, предлогах).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Членение предложений на смысловые группы.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Ритмико­интонационные особенности повествовательного, побудительного </w:t>
      </w:r>
      <w:r w:rsidRPr="004752D1">
        <w:rPr>
          <w:rFonts w:ascii="Times New Roman" w:hAnsi="Times New Roman"/>
          <w:sz w:val="24"/>
          <w:szCs w:val="24"/>
        </w:rPr>
        <w:t>и вопросительного (общий и специальный вопрос) предложе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ний.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Интонация перечисления.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Лексическая сторона речи. </w:t>
      </w:r>
      <w:r w:rsidRPr="004752D1">
        <w:rPr>
          <w:rFonts w:ascii="Times New Roman" w:hAnsi="Times New Roman"/>
          <w:spacing w:val="-2"/>
          <w:sz w:val="24"/>
          <w:szCs w:val="24"/>
        </w:rPr>
        <w:t>Лексические единицы, обслу</w:t>
      </w:r>
      <w:r w:rsidRPr="004752D1">
        <w:rPr>
          <w:rFonts w:ascii="Times New Roman" w:hAnsi="Times New Roman"/>
          <w:sz w:val="24"/>
          <w:szCs w:val="24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устойчивые словосочетания, оценочная лексика и речевые </w:t>
      </w:r>
      <w:r w:rsidRPr="004752D1">
        <w:rPr>
          <w:rFonts w:ascii="Times New Roman" w:hAnsi="Times New Roman"/>
          <w:sz w:val="24"/>
          <w:szCs w:val="24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doctor, film).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 w:rsidRPr="004752D1"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побудительное. Общий и специальный вопросы. Вопросительные слова: what, who, when, where, why, how. Порядок </w:t>
      </w:r>
      <w:r w:rsidRPr="004752D1">
        <w:rPr>
          <w:rFonts w:ascii="Times New Roman" w:hAnsi="Times New Roman"/>
          <w:sz w:val="24"/>
          <w:szCs w:val="24"/>
        </w:rPr>
        <w:t xml:space="preserve">слов в предложении. Утвердительные и отрицательные предложения. Простое предложение с простым глагольным сказуемым (He speaks English.), составным именным (My family is big.) и составным глагольным (I like to dance. She can skate well.) сказуемым. Побудительные предложения в утвердительной (Help me, please.) и отрицательной (Don’t be late!) формах. </w:t>
      </w:r>
      <w:r w:rsidRPr="004752D1">
        <w:rPr>
          <w:rFonts w:ascii="Times New Roman" w:hAnsi="Times New Roman"/>
          <w:iCs/>
          <w:sz w:val="24"/>
          <w:szCs w:val="24"/>
        </w:rPr>
        <w:t>Безличные предложения в настоящем времени (It is cold. It’s five o</w:t>
      </w:r>
      <w:r w:rsidRPr="004752D1">
        <w:rPr>
          <w:rFonts w:ascii="Times New Roman" w:hAnsi="Times New Roman"/>
          <w:sz w:val="24"/>
          <w:szCs w:val="24"/>
        </w:rPr>
        <w:t>’</w:t>
      </w:r>
      <w:r w:rsidRPr="004752D1">
        <w:rPr>
          <w:rFonts w:ascii="Times New Roman" w:hAnsi="Times New Roman"/>
          <w:iCs/>
          <w:sz w:val="24"/>
          <w:szCs w:val="24"/>
        </w:rPr>
        <w:t>clock.)</w:t>
      </w:r>
      <w:r w:rsidRPr="004752D1">
        <w:rPr>
          <w:rFonts w:ascii="Times New Roman" w:hAnsi="Times New Roman"/>
          <w:i/>
          <w:iCs/>
          <w:sz w:val="24"/>
          <w:szCs w:val="24"/>
        </w:rPr>
        <w:t>.</w:t>
      </w:r>
      <w:r w:rsidRPr="004752D1">
        <w:rPr>
          <w:rFonts w:ascii="Times New Roman" w:hAnsi="Times New Roman"/>
          <w:sz w:val="24"/>
          <w:szCs w:val="24"/>
        </w:rPr>
        <w:t xml:space="preserve"> Предложения с оборотом there is/there are. Простые распространённые предложения. Предложения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 однородными членами.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Глагольные конструкции I’d like to… Существительные в единственном и множественном числе (образованные по </w:t>
      </w:r>
      <w:r w:rsidRPr="004752D1">
        <w:rPr>
          <w:rFonts w:ascii="Times New Roman" w:hAnsi="Times New Roman"/>
          <w:sz w:val="24"/>
          <w:szCs w:val="24"/>
        </w:rPr>
        <w:t xml:space="preserve">правилу и исключения), существительные с неопределённым, определённым и нулевым артиклем.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4752D1">
        <w:rPr>
          <w:rFonts w:ascii="Times New Roman" w:hAnsi="Times New Roman"/>
          <w:iCs/>
          <w:sz w:val="24"/>
          <w:szCs w:val="24"/>
        </w:rPr>
        <w:t>неопределённые (some, any — некоторые случаи употребления).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>Наречия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времени</w:t>
      </w:r>
      <w:r w:rsidRPr="004752D1">
        <w:rPr>
          <w:rFonts w:ascii="Times New Roman" w:hAnsi="Times New Roman"/>
          <w:iCs/>
          <w:spacing w:val="2"/>
          <w:sz w:val="24"/>
          <w:szCs w:val="24"/>
          <w:lang w:val="en-US"/>
        </w:rPr>
        <w:t xml:space="preserve"> (yesterday, tomorrow, never, usually, </w:t>
      </w:r>
      <w:r w:rsidRPr="004752D1">
        <w:rPr>
          <w:rFonts w:ascii="Times New Roman" w:hAnsi="Times New Roman"/>
          <w:iCs/>
          <w:sz w:val="24"/>
          <w:szCs w:val="24"/>
          <w:lang w:val="en-US"/>
        </w:rPr>
        <w:t xml:space="preserve">often, sometimes). </w:t>
      </w:r>
      <w:r w:rsidRPr="004752D1">
        <w:rPr>
          <w:rFonts w:ascii="Times New Roman" w:hAnsi="Times New Roman"/>
          <w:iCs/>
          <w:sz w:val="24"/>
          <w:szCs w:val="24"/>
        </w:rPr>
        <w:t>Наречия степени (much, little, very).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Количественные числительные (до 100), порядковые числительные (до 10).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  <w:lang w:val="en-US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Наиболее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употребительные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 </w:t>
      </w:r>
      <w:r w:rsidRPr="004752D1">
        <w:rPr>
          <w:rFonts w:ascii="Times New Roman" w:hAnsi="Times New Roman"/>
          <w:spacing w:val="2"/>
          <w:sz w:val="24"/>
          <w:szCs w:val="24"/>
        </w:rPr>
        <w:t>предлоги</w:t>
      </w:r>
      <w:r w:rsidRPr="004752D1">
        <w:rPr>
          <w:rFonts w:ascii="Times New Roman" w:hAnsi="Times New Roman"/>
          <w:spacing w:val="2"/>
          <w:sz w:val="24"/>
          <w:szCs w:val="24"/>
          <w:lang w:val="en-US"/>
        </w:rPr>
        <w:t xml:space="preserve">: in, on, at, into, to, </w:t>
      </w:r>
      <w:r w:rsidRPr="004752D1">
        <w:rPr>
          <w:rFonts w:ascii="Times New Roman" w:hAnsi="Times New Roman"/>
          <w:sz w:val="24"/>
          <w:szCs w:val="24"/>
          <w:lang w:val="en-US"/>
        </w:rPr>
        <w:t>from, of, with.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Социокультурная осведомлённость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 процессе обучения иностранному языку в начальной школе обучающиеся знакомятся: с названиями стран из</w:t>
      </w:r>
      <w:r w:rsidRPr="004752D1">
        <w:rPr>
          <w:rFonts w:ascii="Times New Roman" w:hAnsi="Times New Roman"/>
          <w:sz w:val="24"/>
          <w:szCs w:val="24"/>
        </w:rPr>
        <w:t xml:space="preserve">учаемого языка; с некоторыми литературными персонажами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4752D1">
        <w:rPr>
          <w:rFonts w:ascii="Times New Roman" w:hAnsi="Times New Roman"/>
          <w:sz w:val="24"/>
          <w:szCs w:val="24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4. Математика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Числа и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и упорядочение однородных величин. Доля величины </w:t>
      </w:r>
      <w:r w:rsidRPr="004752D1">
        <w:rPr>
          <w:rFonts w:ascii="Times New Roman" w:hAnsi="Times New Roman"/>
          <w:sz w:val="24"/>
          <w:szCs w:val="24"/>
        </w:rPr>
        <w:t>(половина, треть, четверть, десятая, сотая, тысячная).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Арифметические действия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Сложение, вычитание, умножение и деление. Названия </w:t>
      </w:r>
      <w:r w:rsidRPr="004752D1">
        <w:rPr>
          <w:rFonts w:ascii="Times New Roman" w:hAnsi="Times New Roman"/>
          <w:sz w:val="24"/>
          <w:szCs w:val="24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752D1">
        <w:rPr>
          <w:rFonts w:ascii="Times New Roman" w:hAnsi="Times New Roman"/>
          <w:sz w:val="24"/>
          <w:szCs w:val="24"/>
        </w:rPr>
        <w:t>с остатком.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752D1">
        <w:rPr>
          <w:rFonts w:ascii="Times New Roman" w:hAnsi="Times New Roman"/>
          <w:spacing w:val="2"/>
          <w:sz w:val="24"/>
          <w:szCs w:val="24"/>
        </w:rPr>
        <w:t>свойств арифметических действий в вычислениях (переста</w:t>
      </w:r>
      <w:r w:rsidRPr="004752D1">
        <w:rPr>
          <w:rFonts w:ascii="Times New Roman" w:hAnsi="Times New Roman"/>
          <w:sz w:val="24"/>
          <w:szCs w:val="24"/>
        </w:rPr>
        <w:t>новка и группировка слагаемых в сумме, множителей в произведении; умножение суммы и разности на число).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Алгоритмы письменного сложения, вычитания, умножения и деления многозначных чисел.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Способы проверки правильности вычислений (алгоритм, </w:t>
      </w:r>
      <w:r w:rsidRPr="004752D1">
        <w:rPr>
          <w:rFonts w:ascii="Times New Roman" w:hAnsi="Times New Roman"/>
          <w:sz w:val="24"/>
          <w:szCs w:val="24"/>
        </w:rPr>
        <w:t>обратное действие, оценка достоверности, прикидки результата, вычисление на калькуляторе).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текстовыми задачами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Решение текстовых задач арифметическим способом. Зада</w:t>
      </w:r>
      <w:r w:rsidRPr="004752D1">
        <w:rPr>
          <w:rFonts w:ascii="Times New Roman" w:hAnsi="Times New Roman"/>
          <w:sz w:val="24"/>
          <w:szCs w:val="24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752D1">
        <w:rPr>
          <w:rFonts w:ascii="Times New Roman" w:hAnsi="Times New Roman"/>
          <w:spacing w:val="2"/>
          <w:sz w:val="24"/>
          <w:szCs w:val="24"/>
        </w:rPr>
        <w:t>ющими процессы движения, работы, купли</w:t>
      </w:r>
      <w:r w:rsidRPr="004752D1">
        <w:rPr>
          <w:rFonts w:ascii="Times New Roman" w:hAnsi="Times New Roman"/>
          <w:spacing w:val="2"/>
          <w:sz w:val="24"/>
          <w:szCs w:val="24"/>
        </w:rPr>
        <w:noBreakHyphen/>
        <w:t>продажи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Планирование хода решения задачи. Представление текста </w:t>
      </w:r>
      <w:r w:rsidRPr="004752D1">
        <w:rPr>
          <w:rFonts w:ascii="Times New Roman" w:hAnsi="Times New Roman"/>
          <w:sz w:val="24"/>
          <w:szCs w:val="24"/>
        </w:rPr>
        <w:t>задачи (схема, таблица и другие модели).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2"/>
          <w:sz w:val="24"/>
          <w:szCs w:val="24"/>
        </w:rPr>
        <w:t>Пространственные отношения. Геометрические фи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гуры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4752D1">
        <w:rPr>
          <w:rFonts w:ascii="Times New Roman" w:hAnsi="Times New Roman"/>
          <w:sz w:val="24"/>
          <w:szCs w:val="24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4752D1">
        <w:rPr>
          <w:rFonts w:ascii="Times New Roman" w:hAnsi="Times New Roman"/>
          <w:sz w:val="24"/>
          <w:szCs w:val="24"/>
        </w:rPr>
        <w:t>куб, шар, параллелепипед, пирамида, цилиндр, конус.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Геометрические величины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Геометрические величины и их измерение. Измерение </w:t>
      </w:r>
      <w:r w:rsidRPr="004752D1">
        <w:rPr>
          <w:rFonts w:ascii="Times New Roman" w:hAnsi="Times New Roman"/>
          <w:sz w:val="24"/>
          <w:szCs w:val="24"/>
        </w:rPr>
        <w:t>длины отрезка. Единицы длины (мм, см, дм, м, км). Периметр. Вычисление периметра многоугольника.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Площадь геометрической фигуры. Единицы площади (см</w:t>
      </w:r>
      <w:r w:rsidRPr="004752D1">
        <w:rPr>
          <w:rFonts w:ascii="Times New Roman" w:hAnsi="Times New Roman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spacing w:val="2"/>
          <w:sz w:val="24"/>
          <w:szCs w:val="24"/>
        </w:rPr>
        <w:t>дм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>, м</w:t>
      </w:r>
      <w:r w:rsidRPr="004752D1">
        <w:rPr>
          <w:rFonts w:ascii="Times New Roman" w:hAnsi="Times New Roman"/>
          <w:spacing w:val="2"/>
          <w:sz w:val="24"/>
          <w:szCs w:val="24"/>
          <w:vertAlign w:val="superscript"/>
        </w:rPr>
        <w:t>2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). </w:t>
      </w:r>
      <w:r w:rsidRPr="004752D1">
        <w:rPr>
          <w:rFonts w:ascii="Times New Roman" w:hAnsi="Times New Roman"/>
          <w:sz w:val="24"/>
          <w:szCs w:val="24"/>
        </w:rPr>
        <w:t>Вычисление площади прямоугольника.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Работа с информацией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Сбор и представление информации, связанной со счётом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(пересчётом), измерением величин; фиксирование, анализ </w:t>
      </w:r>
      <w:r w:rsidRPr="004752D1">
        <w:rPr>
          <w:rFonts w:ascii="Times New Roman" w:hAnsi="Times New Roman"/>
          <w:sz w:val="24"/>
          <w:szCs w:val="24"/>
        </w:rPr>
        <w:t>полученной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Составление конечной последовательности (цепочки) пред</w:t>
      </w:r>
      <w:r w:rsidRPr="004752D1">
        <w:rPr>
          <w:rFonts w:ascii="Times New Roman" w:hAnsi="Times New Roman"/>
          <w:spacing w:val="2"/>
          <w:sz w:val="24"/>
          <w:szCs w:val="24"/>
        </w:rPr>
        <w:t>метов, чисел, геометрических фигур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по правилу. </w:t>
      </w:r>
      <w:r w:rsidRPr="004752D1">
        <w:rPr>
          <w:rFonts w:ascii="Times New Roman" w:hAnsi="Times New Roman"/>
          <w:sz w:val="24"/>
          <w:szCs w:val="24"/>
        </w:rPr>
        <w:t>Составление, запись и выполнение простого алгоритма, плана поиска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Чтение и заполнение таблицы. Интерпретация данных </w:t>
      </w:r>
      <w:r w:rsidRPr="004752D1">
        <w:rPr>
          <w:rFonts w:ascii="Times New Roman" w:hAnsi="Times New Roman"/>
          <w:sz w:val="24"/>
          <w:szCs w:val="24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lastRenderedPageBreak/>
        <w:t>5. Окружающий мир (Человек, природа, общество)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природа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>Природа — это то, что нас окружает, но не создано челове</w:t>
      </w:r>
      <w:r w:rsidRPr="004752D1">
        <w:rPr>
          <w:rFonts w:ascii="Times New Roman" w:hAnsi="Times New Roman"/>
          <w:sz w:val="24"/>
          <w:szCs w:val="24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Вещество — то, из чего состоят все природные объекты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предметы. Разнообразие веществ в окружающем мире. </w:t>
      </w:r>
      <w:r w:rsidRPr="004752D1">
        <w:rPr>
          <w:rFonts w:ascii="Times New Roman" w:hAnsi="Times New Roman"/>
          <w:sz w:val="24"/>
          <w:szCs w:val="24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Звёзды и планеты.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Солнце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 —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ближайшая к нам звез</w:t>
      </w:r>
      <w:r w:rsidRPr="004752D1">
        <w:rPr>
          <w:rFonts w:ascii="Times New Roman" w:hAnsi="Times New Roman"/>
          <w:iCs/>
          <w:sz w:val="24"/>
          <w:szCs w:val="24"/>
        </w:rPr>
        <w:t xml:space="preserve">да, источник света и тепла для всего живого на Земле. </w:t>
      </w:r>
      <w:r w:rsidRPr="004752D1">
        <w:rPr>
          <w:rFonts w:ascii="Times New Roman" w:hAnsi="Times New Roman"/>
          <w:spacing w:val="2"/>
          <w:sz w:val="24"/>
          <w:szCs w:val="24"/>
        </w:rPr>
        <w:t>Земля — планета, общее представление о форме и размерах Земли. Глобус как модель Земли. Географическая кар</w:t>
      </w:r>
      <w:r w:rsidRPr="004752D1">
        <w:rPr>
          <w:rFonts w:ascii="Times New Roman" w:hAnsi="Times New Roman"/>
          <w:sz w:val="24"/>
          <w:szCs w:val="24"/>
        </w:rPr>
        <w:t xml:space="preserve">та и план. Материки и океаны, их названия, расположение на глобусе и карте. </w:t>
      </w:r>
      <w:r w:rsidRPr="004752D1">
        <w:rPr>
          <w:rFonts w:ascii="Times New Roman" w:hAnsi="Times New Roman"/>
          <w:iCs/>
          <w:sz w:val="24"/>
          <w:szCs w:val="24"/>
        </w:rPr>
        <w:t>Важнейшие природные объекты своей страны, района</w:t>
      </w:r>
      <w:r w:rsidRPr="004752D1">
        <w:rPr>
          <w:rFonts w:ascii="Times New Roman" w:hAnsi="Times New Roman"/>
          <w:sz w:val="24"/>
          <w:szCs w:val="24"/>
        </w:rPr>
        <w:t>. Ориентирование на местности. Компас.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Смена дня и ночи на Земле. Вращение Земли как 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чина смены дня и ночи. Времена года, их особенности (на основе наблюдений). </w:t>
      </w:r>
      <w:r w:rsidRPr="004752D1">
        <w:rPr>
          <w:rFonts w:ascii="Times New Roman" w:hAnsi="Times New Roman"/>
          <w:iCs/>
          <w:sz w:val="24"/>
          <w:szCs w:val="24"/>
        </w:rPr>
        <w:t>Обращение Земли вокруг Солнца как причина смены времён года</w:t>
      </w:r>
      <w:r w:rsidRPr="004752D1">
        <w:rPr>
          <w:rFonts w:ascii="Times New Roman" w:hAnsi="Times New Roman"/>
          <w:sz w:val="24"/>
          <w:szCs w:val="24"/>
        </w:rPr>
        <w:t>. Смена времён года в родном крае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Погода, её составляющие (температура воздуха, облачность, </w:t>
      </w:r>
      <w:r w:rsidRPr="004752D1">
        <w:rPr>
          <w:rFonts w:ascii="Times New Roman" w:hAnsi="Times New Roman"/>
          <w:sz w:val="24"/>
          <w:szCs w:val="24"/>
        </w:rPr>
        <w:t xml:space="preserve">осадки, ветер). Наблюдение за погодой своего края.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Водоёмы, их разнообразие (океан, море, река, озеро, </w:t>
      </w:r>
      <w:r w:rsidRPr="004752D1">
        <w:rPr>
          <w:rFonts w:ascii="Times New Roman" w:hAnsi="Times New Roman"/>
          <w:sz w:val="24"/>
          <w:szCs w:val="24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Вода. Свойства воды. Состояния воды, её распространение </w:t>
      </w:r>
      <w:r w:rsidRPr="004752D1">
        <w:rPr>
          <w:rFonts w:ascii="Times New Roman" w:hAnsi="Times New Roman"/>
          <w:sz w:val="24"/>
          <w:szCs w:val="24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Почва, её состав, значение для живой природы и для </w:t>
      </w:r>
      <w:r w:rsidRPr="004752D1">
        <w:rPr>
          <w:rFonts w:ascii="Times New Roman" w:hAnsi="Times New Roman"/>
          <w:sz w:val="24"/>
          <w:szCs w:val="24"/>
        </w:rPr>
        <w:t>хозяйственной жизни человека. Охрана, бережное использование почв.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 растений, фиксация изменений. Деревья, кустарники, </w:t>
      </w:r>
      <w:r w:rsidRPr="004752D1">
        <w:rPr>
          <w:rFonts w:ascii="Times New Roman" w:hAnsi="Times New Roman"/>
          <w:sz w:val="24"/>
          <w:szCs w:val="24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Животные, их разнообразие. Условия, необходимые для жизни животных (воздух, вода, тепло, пища). Насекомые,</w:t>
      </w:r>
      <w:r w:rsidRPr="004752D1">
        <w:rPr>
          <w:rFonts w:ascii="Times New Roman" w:hAnsi="Times New Roman"/>
          <w:sz w:val="24"/>
          <w:szCs w:val="24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множение животных. Дикие </w:t>
      </w:r>
      <w:r w:rsidRPr="004752D1">
        <w:rPr>
          <w:rFonts w:ascii="Times New Roman" w:hAnsi="Times New Roman"/>
          <w:sz w:val="24"/>
          <w:szCs w:val="24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Лес, луг, водоём — единство живой и неживой природы (солнечный свет, воздух, вода, почва, растения, животные).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4752D1">
        <w:rPr>
          <w:rFonts w:ascii="Times New Roman" w:hAnsi="Times New Roman"/>
          <w:iCs/>
          <w:sz w:val="24"/>
          <w:szCs w:val="24"/>
        </w:rPr>
        <w:t xml:space="preserve">ловека на природные сообщества. Природные сообщества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родного края (2—3</w:t>
      </w:r>
      <w:r w:rsidRPr="004752D1">
        <w:rPr>
          <w:rFonts w:ascii="Times New Roman" w:hAnsi="Times New Roman"/>
          <w:spacing w:val="-2"/>
          <w:sz w:val="24"/>
          <w:szCs w:val="24"/>
        </w:rPr>
        <w:t> 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примера на основе наблюдений)</w:t>
      </w:r>
      <w:r w:rsidRPr="004752D1">
        <w:rPr>
          <w:rFonts w:ascii="Times New Roman" w:hAnsi="Times New Roman"/>
          <w:spacing w:val="-2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lastRenderedPageBreak/>
        <w:t xml:space="preserve">Природные зоны России: общее представление, основные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природные зоны (климат, растительный и животный мир, </w:t>
      </w:r>
      <w:r w:rsidRPr="004752D1">
        <w:rPr>
          <w:rFonts w:ascii="Times New Roman" w:hAnsi="Times New Roman"/>
          <w:sz w:val="24"/>
          <w:szCs w:val="24"/>
        </w:rPr>
        <w:t>особенности труда и быта людей, влияние человека на природу изучаемых зон, охрана природы).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Человек — часть природы. Зависимость жизни человека </w:t>
      </w:r>
      <w:r w:rsidRPr="004752D1">
        <w:rPr>
          <w:rFonts w:ascii="Times New Roman" w:hAnsi="Times New Roman"/>
          <w:sz w:val="24"/>
          <w:szCs w:val="24"/>
        </w:rPr>
        <w:t>от природы. Этическое и эстетическое значение приро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ды в жизни человека. Освоение человеком законов жизни </w:t>
      </w:r>
      <w:r w:rsidRPr="004752D1">
        <w:rPr>
          <w:rFonts w:ascii="Times New Roman" w:hAnsi="Times New Roman"/>
          <w:sz w:val="24"/>
          <w:szCs w:val="24"/>
        </w:rPr>
        <w:t>при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роды посредством практической деятельности. Народный </w:t>
      </w:r>
      <w:r w:rsidRPr="004752D1">
        <w:rPr>
          <w:rFonts w:ascii="Times New Roman" w:hAnsi="Times New Roman"/>
          <w:sz w:val="24"/>
          <w:szCs w:val="24"/>
        </w:rPr>
        <w:t>календарь (приметы, поговорки, пословицы), определяющий сезонный труд людей.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Положительное и отрицательное влияние деятельности </w:t>
      </w:r>
      <w:r w:rsidRPr="004752D1">
        <w:rPr>
          <w:rFonts w:ascii="Times New Roman" w:hAnsi="Times New Roman"/>
          <w:sz w:val="24"/>
          <w:szCs w:val="24"/>
        </w:rPr>
        <w:t xml:space="preserve">человека на природу (в том числе на примере окружающей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местности). Правила поведения в природе. Охрана природных </w:t>
      </w:r>
      <w:r w:rsidRPr="004752D1">
        <w:rPr>
          <w:rFonts w:ascii="Times New Roman" w:hAnsi="Times New Roman"/>
          <w:sz w:val="24"/>
          <w:szCs w:val="24"/>
        </w:rPr>
        <w:t>богатств: воды, воздуха, полезных ископаемых, растительно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го и животного мира. Заповедники, национальные парки, </w:t>
      </w:r>
      <w:r w:rsidRPr="004752D1">
        <w:rPr>
          <w:rFonts w:ascii="Times New Roman" w:hAnsi="Times New Roman"/>
          <w:sz w:val="24"/>
          <w:szCs w:val="24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4752D1">
        <w:rPr>
          <w:rFonts w:ascii="Times New Roman" w:hAnsi="Times New Roman"/>
          <w:spacing w:val="2"/>
          <w:sz w:val="24"/>
          <w:szCs w:val="24"/>
        </w:rPr>
        <w:t>органов (опорно­двигательная, пищеварительная, дыхатель</w:t>
      </w:r>
      <w:r w:rsidRPr="004752D1">
        <w:rPr>
          <w:rFonts w:ascii="Times New Roman" w:hAnsi="Times New Roman"/>
          <w:sz w:val="24"/>
          <w:szCs w:val="24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4752D1">
        <w:rPr>
          <w:rFonts w:ascii="Times New Roman" w:hAnsi="Times New Roman"/>
          <w:sz w:val="24"/>
          <w:szCs w:val="24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Человек и общество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Общество - совокупность людей, которые объединены </w:t>
      </w:r>
      <w:r w:rsidRPr="004752D1">
        <w:rPr>
          <w:rFonts w:ascii="Times New Roman" w:hAnsi="Times New Roman"/>
          <w:sz w:val="24"/>
          <w:szCs w:val="24"/>
        </w:rPr>
        <w:t>общей культурой и связаны друг с другом совместной дея</w:t>
      </w:r>
      <w:r w:rsidRPr="004752D1">
        <w:rPr>
          <w:rFonts w:ascii="Times New Roman" w:hAnsi="Times New Roman"/>
          <w:spacing w:val="-4"/>
          <w:sz w:val="24"/>
          <w:szCs w:val="24"/>
        </w:rPr>
        <w:t>тельностью во имя общей цели. Духовно­нравственные и куль</w:t>
      </w:r>
      <w:r w:rsidRPr="004752D1">
        <w:rPr>
          <w:rFonts w:ascii="Times New Roman" w:hAnsi="Times New Roman"/>
          <w:sz w:val="24"/>
          <w:szCs w:val="24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вкладе </w:t>
      </w:r>
      <w:r w:rsidRPr="004752D1">
        <w:rPr>
          <w:rFonts w:ascii="Times New Roman" w:hAnsi="Times New Roman"/>
          <w:spacing w:val="-2"/>
          <w:sz w:val="24"/>
          <w:szCs w:val="24"/>
        </w:rPr>
        <w:t>разных народов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в многонациональную культуру нашей страны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Ценность каждого народа для него самого и для всей страны. </w:t>
      </w:r>
      <w:r w:rsidRPr="004752D1">
        <w:rPr>
          <w:rFonts w:ascii="Times New Roman" w:hAnsi="Times New Roman"/>
          <w:sz w:val="24"/>
          <w:szCs w:val="24"/>
        </w:rPr>
        <w:t xml:space="preserve">Взаимоотношения человека с другими людьми. Культура общения. Уважение к чужому мнению.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Семья — самое близкое окружение человека. Семейные </w:t>
      </w:r>
      <w:r w:rsidRPr="004752D1">
        <w:rPr>
          <w:rFonts w:ascii="Times New Roman" w:hAnsi="Times New Roman"/>
          <w:sz w:val="24"/>
          <w:szCs w:val="24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Младший школьник. Правила поведения в школе, на уроке. Обращение к учителю.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Классный, школьный </w:t>
      </w:r>
      <w:r w:rsidRPr="004752D1">
        <w:rPr>
          <w:rFonts w:ascii="Times New Roman" w:hAnsi="Times New Roman"/>
          <w:sz w:val="24"/>
          <w:szCs w:val="24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Друзья, взаимоотношения между ними; ценность друж</w:t>
      </w:r>
      <w:r w:rsidRPr="004752D1">
        <w:rPr>
          <w:rFonts w:ascii="Times New Roman" w:hAnsi="Times New Roman"/>
          <w:sz w:val="24"/>
          <w:szCs w:val="24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Средства массовой информации: радио, телевидение,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 xml:space="preserve">пресса, Интернет.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Наша Родина — Россия, Российская Федерация. Ценност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но­смысловое содержание понятий «Родина», «Отечество», </w:t>
      </w:r>
      <w:r w:rsidRPr="004752D1">
        <w:rPr>
          <w:rFonts w:ascii="Times New Roman" w:hAnsi="Times New Roman"/>
          <w:sz w:val="24"/>
          <w:szCs w:val="24"/>
        </w:rPr>
        <w:t xml:space="preserve">«Отчизна». Государственная символика России: </w:t>
      </w:r>
      <w:r w:rsidRPr="004752D1">
        <w:rPr>
          <w:rFonts w:ascii="Times New Roman" w:hAnsi="Times New Roman"/>
          <w:sz w:val="24"/>
          <w:szCs w:val="24"/>
        </w:rPr>
        <w:lastRenderedPageBreak/>
        <w:t>Государствен</w:t>
      </w:r>
      <w:r w:rsidRPr="004752D1">
        <w:rPr>
          <w:rFonts w:ascii="Times New Roman" w:hAnsi="Times New Roman"/>
          <w:spacing w:val="2"/>
          <w:sz w:val="24"/>
          <w:szCs w:val="24"/>
        </w:rPr>
        <w:t>ный герб России, Государственный флаг России, Государ</w:t>
      </w:r>
      <w:r w:rsidRPr="004752D1">
        <w:rPr>
          <w:rFonts w:ascii="Times New Roman" w:hAnsi="Times New Roman"/>
          <w:sz w:val="24"/>
          <w:szCs w:val="24"/>
        </w:rPr>
        <w:t>ственный гимн России; правила поведения при прослуши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вании гимна. Конституция — Основной закон Российской </w:t>
      </w:r>
      <w:r w:rsidRPr="004752D1">
        <w:rPr>
          <w:rFonts w:ascii="Times New Roman" w:hAnsi="Times New Roman"/>
          <w:sz w:val="24"/>
          <w:szCs w:val="24"/>
        </w:rPr>
        <w:t>Федерации. Права ребёнка.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Президент Российской Федерации — глава государства. </w:t>
      </w:r>
      <w:r w:rsidRPr="004752D1">
        <w:rPr>
          <w:rFonts w:ascii="Times New Roman" w:hAnsi="Times New Roman"/>
          <w:sz w:val="24"/>
          <w:szCs w:val="24"/>
        </w:rPr>
        <w:t>Ответственность главы государства за социальное и духовно­нравственное благополучие граждан.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</w:t>
      </w:r>
      <w:r w:rsidRPr="004752D1">
        <w:rPr>
          <w:rFonts w:ascii="Times New Roman" w:hAnsi="Times New Roman"/>
          <w:spacing w:val="2"/>
          <w:sz w:val="24"/>
          <w:szCs w:val="24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4752D1">
        <w:rPr>
          <w:rFonts w:ascii="Times New Roman" w:hAnsi="Times New Roman"/>
          <w:sz w:val="24"/>
          <w:szCs w:val="24"/>
        </w:rPr>
        <w:t xml:space="preserve"> День народного единства, День Конституции. Праздники и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памятные даты своего региона. Оформление плаката или </w:t>
      </w:r>
      <w:r w:rsidRPr="004752D1">
        <w:rPr>
          <w:rFonts w:ascii="Times New Roman" w:hAnsi="Times New Roman"/>
          <w:sz w:val="24"/>
          <w:szCs w:val="24"/>
        </w:rPr>
        <w:t>стенной газеты к государственному празднику.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Москва — столица России. </w:t>
      </w:r>
      <w:r w:rsidRPr="004752D1">
        <w:rPr>
          <w:rFonts w:ascii="Times New Roman" w:hAnsi="Times New Roman"/>
          <w:spacing w:val="2"/>
          <w:sz w:val="24"/>
          <w:szCs w:val="24"/>
        </w:rPr>
        <w:t>Достопримечательности Москвы: Кремль, Красная площадь, Большой театр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 </w:t>
      </w:r>
      <w:r w:rsidRPr="004752D1">
        <w:rPr>
          <w:rFonts w:ascii="Times New Roman" w:hAnsi="Times New Roman"/>
          <w:sz w:val="24"/>
          <w:szCs w:val="24"/>
        </w:rPr>
        <w:t>Расположение Москвы на карте.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Города России. Санкт­Петербург: достопримечательности </w:t>
      </w:r>
      <w:r w:rsidRPr="004752D1">
        <w:rPr>
          <w:rFonts w:ascii="Times New Roman" w:hAnsi="Times New Roman"/>
          <w:sz w:val="24"/>
          <w:szCs w:val="24"/>
        </w:rPr>
        <w:t xml:space="preserve">(Зимний дворец, памятник Петру I — Медный всадник, </w:t>
      </w:r>
      <w:r w:rsidRPr="004752D1">
        <w:rPr>
          <w:rFonts w:ascii="Times New Roman" w:hAnsi="Times New Roman"/>
          <w:iCs/>
          <w:sz w:val="24"/>
          <w:szCs w:val="24"/>
        </w:rPr>
        <w:t>раз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водные мосты через Неву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 и</w:t>
      </w:r>
      <w:r w:rsidRPr="004752D1">
        <w:rPr>
          <w:rFonts w:ascii="Times New Roman" w:hAnsi="Times New Roman"/>
          <w:spacing w:val="2"/>
          <w:sz w:val="24"/>
          <w:szCs w:val="24"/>
        </w:rPr>
        <w:t> 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др.), города Золотого кольца </w:t>
      </w:r>
      <w:r w:rsidRPr="004752D1">
        <w:rPr>
          <w:rFonts w:ascii="Times New Roman" w:hAnsi="Times New Roman"/>
          <w:sz w:val="24"/>
          <w:szCs w:val="24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выбору).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Родной край — частица России. Родной город (населён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ный пункт), регион (область, край, республика): название, </w:t>
      </w:r>
      <w:r w:rsidRPr="004752D1">
        <w:rPr>
          <w:rFonts w:ascii="Times New Roman" w:hAnsi="Times New Roman"/>
          <w:sz w:val="24"/>
          <w:szCs w:val="24"/>
        </w:rPr>
        <w:t>основные достопримечательности; музеи, театры, спортивные комплексы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Правила безопасной жизни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Режим дня школьника, чередование труда и отдыха в </w:t>
      </w:r>
      <w:r w:rsidRPr="004752D1">
        <w:rPr>
          <w:rFonts w:ascii="Times New Roman" w:hAnsi="Times New Roman"/>
          <w:sz w:val="24"/>
          <w:szCs w:val="24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752D1">
        <w:rPr>
          <w:rFonts w:ascii="Times New Roman" w:hAnsi="Times New Roman"/>
          <w:spacing w:val="2"/>
          <w:sz w:val="24"/>
          <w:szCs w:val="24"/>
        </w:rPr>
        <w:t>здоровья. Личная ответственность каждого человека за со</w:t>
      </w:r>
      <w:r w:rsidRPr="004752D1">
        <w:rPr>
          <w:rFonts w:ascii="Times New Roman" w:hAnsi="Times New Roman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помощь при лёгких травмах 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>(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ушиб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порез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ожог</w:t>
      </w:r>
      <w:r w:rsidRPr="004752D1">
        <w:rPr>
          <w:rFonts w:ascii="Times New Roman" w:hAnsi="Times New Roman"/>
          <w:i/>
          <w:spacing w:val="2"/>
          <w:sz w:val="24"/>
          <w:szCs w:val="24"/>
        </w:rPr>
        <w:t xml:space="preserve">), </w:t>
      </w: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>обмора</w:t>
      </w:r>
      <w:r w:rsidRPr="004752D1">
        <w:rPr>
          <w:rFonts w:ascii="Times New Roman" w:hAnsi="Times New Roman"/>
          <w:i/>
          <w:iCs/>
          <w:sz w:val="24"/>
          <w:szCs w:val="24"/>
        </w:rPr>
        <w:t>живании</w:t>
      </w:r>
      <w:r w:rsidRPr="004752D1">
        <w:rPr>
          <w:rFonts w:ascii="Times New Roman" w:hAnsi="Times New Roman"/>
          <w:i/>
          <w:sz w:val="24"/>
          <w:szCs w:val="24"/>
        </w:rPr>
        <w:t xml:space="preserve">, </w:t>
      </w:r>
      <w:r w:rsidRPr="004752D1">
        <w:rPr>
          <w:rFonts w:ascii="Times New Roman" w:hAnsi="Times New Roman"/>
          <w:i/>
          <w:iCs/>
          <w:sz w:val="24"/>
          <w:szCs w:val="24"/>
        </w:rPr>
        <w:t>перегреве</w:t>
      </w:r>
      <w:r w:rsidRPr="004752D1">
        <w:rPr>
          <w:rFonts w:ascii="Times New Roman" w:hAnsi="Times New Roman"/>
          <w:i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Дорога от дома до школы, правила безопасного поведения </w:t>
      </w:r>
      <w:r w:rsidRPr="004752D1">
        <w:rPr>
          <w:rFonts w:ascii="Times New Roman" w:hAnsi="Times New Roman"/>
          <w:spacing w:val="2"/>
          <w:sz w:val="24"/>
          <w:szCs w:val="24"/>
        </w:rPr>
        <w:t>на дорогах, в лесу, на водоёме в разное время года. Пра</w:t>
      </w:r>
      <w:r w:rsidRPr="004752D1">
        <w:rPr>
          <w:rFonts w:ascii="Times New Roman" w:hAnsi="Times New Roman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Правило безопасного поведения в общественных местах. Правила взаимодействия с незнакомыми людьми.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Забота о здоровье и безопасности окружающих людей — нравственный долг каждого человека.</w:t>
      </w:r>
    </w:p>
    <w:p w:rsidR="004752D1" w:rsidRPr="004752D1" w:rsidRDefault="004752D1" w:rsidP="004752D1">
      <w:pPr>
        <w:pStyle w:val="af"/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>6. Основы религиозных культур и светской этики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Россия — наша Родина.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Культура и религия.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Праздники в религиях мира.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pacing w:val="-3"/>
          <w:sz w:val="24"/>
          <w:szCs w:val="24"/>
        </w:rPr>
        <w:lastRenderedPageBreak/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3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Семья, семейные ценности. Долг, свобода, ответственность, </w:t>
      </w:r>
      <w:r w:rsidRPr="004752D1">
        <w:rPr>
          <w:rFonts w:ascii="Times New Roman" w:hAnsi="Times New Roman"/>
          <w:spacing w:val="-3"/>
          <w:sz w:val="24"/>
          <w:szCs w:val="24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7. Изобразительное искусство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Виды художественной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Восприятие произведений искусства. </w:t>
      </w:r>
      <w:r w:rsidRPr="004752D1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4752D1">
        <w:rPr>
          <w:rFonts w:ascii="Times New Roman" w:hAnsi="Times New Roman"/>
          <w:spacing w:val="2"/>
          <w:sz w:val="24"/>
          <w:szCs w:val="24"/>
        </w:rPr>
        <w:t>ству. Фотография и произведение изобразительного искус</w:t>
      </w:r>
      <w:r w:rsidRPr="004752D1">
        <w:rPr>
          <w:rFonts w:ascii="Times New Roman" w:hAnsi="Times New Roman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4752D1">
        <w:rPr>
          <w:rFonts w:ascii="Times New Roman" w:hAnsi="Times New Roman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4752D1">
        <w:rPr>
          <w:rFonts w:ascii="Times New Roman" w:hAnsi="Times New Roman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циональная оценка шедевров национального, российского </w:t>
      </w:r>
      <w:r w:rsidRPr="004752D1">
        <w:rPr>
          <w:rFonts w:ascii="Times New Roman" w:hAnsi="Times New Roman"/>
          <w:sz w:val="24"/>
          <w:szCs w:val="24"/>
        </w:rPr>
        <w:t xml:space="preserve">и мирового искусства.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Рисунок. </w:t>
      </w:r>
      <w:r w:rsidRPr="004752D1">
        <w:rPr>
          <w:rFonts w:ascii="Times New Roman" w:hAnsi="Times New Roman"/>
          <w:sz w:val="24"/>
          <w:szCs w:val="24"/>
        </w:rPr>
        <w:t>Материалы для рисунка: карандаш, ручка, фломастер, уголь, пастель, мелки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4752D1">
        <w:rPr>
          <w:rFonts w:ascii="Times New Roman" w:hAnsi="Times New Roman"/>
          <w:sz w:val="24"/>
          <w:szCs w:val="24"/>
        </w:rPr>
        <w:t>общие и характерные черты.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Живопись.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4752D1">
        <w:rPr>
          <w:rFonts w:ascii="Times New Roman" w:hAnsi="Times New Roman"/>
          <w:sz w:val="24"/>
          <w:szCs w:val="24"/>
        </w:rPr>
        <w:t xml:space="preserve">средствами живописи. Цвет – основа языка живописи.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752D1">
        <w:rPr>
          <w:rFonts w:ascii="Times New Roman" w:hAnsi="Times New Roman"/>
          <w:sz w:val="24"/>
          <w:szCs w:val="24"/>
        </w:rPr>
        <w:t>задачами. Образы природы и человека в живописи.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Скульптура.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4752D1">
        <w:rPr>
          <w:rFonts w:ascii="Times New Roman" w:hAnsi="Times New Roman"/>
          <w:sz w:val="24"/>
          <w:szCs w:val="24"/>
        </w:rPr>
        <w:t xml:space="preserve">с пластическими скульптурными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4752D1">
        <w:rPr>
          <w:rFonts w:ascii="Times New Roman" w:hAnsi="Times New Roman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Художественное конструирование и дизайн. </w:t>
      </w:r>
      <w:r w:rsidRPr="004752D1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4752D1">
        <w:rPr>
          <w:rFonts w:ascii="Times New Roman" w:hAnsi="Times New Roman"/>
          <w:sz w:val="24"/>
          <w:szCs w:val="24"/>
        </w:rPr>
        <w:t xml:space="preserve">объёма, вытягивание формы; бумага и картон — сгибание,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4752D1">
        <w:rPr>
          <w:rFonts w:ascii="Times New Roman" w:hAnsi="Times New Roman"/>
          <w:sz w:val="24"/>
          <w:szCs w:val="24"/>
        </w:rPr>
        <w:t>навыков художественного конструирования и моделирования в жизни человека.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Декоративно­прикладное искусство. </w:t>
      </w:r>
      <w:r w:rsidRPr="004752D1">
        <w:rPr>
          <w:rFonts w:ascii="Times New Roman" w:hAnsi="Times New Roman"/>
          <w:spacing w:val="-4"/>
          <w:sz w:val="24"/>
          <w:szCs w:val="24"/>
        </w:rPr>
        <w:t>Истоки декоративно­</w:t>
      </w:r>
      <w:r w:rsidRPr="004752D1">
        <w:rPr>
          <w:rFonts w:ascii="Times New Roman" w:hAnsi="Times New Roman"/>
          <w:sz w:val="24"/>
          <w:szCs w:val="24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4752D1">
        <w:rPr>
          <w:rFonts w:ascii="Times New Roman" w:hAnsi="Times New Roman"/>
          <w:sz w:val="24"/>
          <w:szCs w:val="24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4752D1">
        <w:rPr>
          <w:rFonts w:ascii="Times New Roman" w:hAnsi="Times New Roman"/>
          <w:spacing w:val="2"/>
          <w:sz w:val="24"/>
          <w:szCs w:val="24"/>
        </w:rPr>
        <w:t>и женской красоте, отражённые в изобразительном искус</w:t>
      </w:r>
      <w:r w:rsidRPr="004752D1">
        <w:rPr>
          <w:rFonts w:ascii="Times New Roman" w:hAnsi="Times New Roman"/>
          <w:sz w:val="24"/>
          <w:szCs w:val="24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4752D1">
        <w:rPr>
          <w:rFonts w:ascii="Times New Roman" w:hAnsi="Times New Roman"/>
          <w:sz w:val="24"/>
          <w:szCs w:val="24"/>
        </w:rPr>
        <w:t>деревьев, морозные узоры на стекле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Азбука искусства. Как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 xml:space="preserve">Композиция. </w:t>
      </w:r>
      <w:r w:rsidRPr="004752D1">
        <w:rPr>
          <w:rFonts w:ascii="Times New Roman" w:hAnsi="Times New Roman"/>
          <w:spacing w:val="-2"/>
          <w:sz w:val="24"/>
          <w:szCs w:val="24"/>
        </w:rPr>
        <w:t>Элементарные приёмы композиции на плос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4752D1">
        <w:rPr>
          <w:rFonts w:ascii="Times New Roman" w:hAnsi="Times New Roman"/>
          <w:sz w:val="24"/>
          <w:szCs w:val="24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Главное и второстепенное в композиции. Симметрия и асимметрия.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lastRenderedPageBreak/>
        <w:t xml:space="preserve">Цвет. </w:t>
      </w:r>
      <w:r w:rsidRPr="004752D1">
        <w:rPr>
          <w:rFonts w:ascii="Times New Roman" w:hAnsi="Times New Roman"/>
          <w:sz w:val="24"/>
          <w:szCs w:val="24"/>
        </w:rPr>
        <w:t xml:space="preserve">Основные и составные цвета. Тёплые и холодные </w:t>
      </w:r>
      <w:r w:rsidRPr="004752D1">
        <w:rPr>
          <w:rFonts w:ascii="Times New Roman" w:hAnsi="Times New Roman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4752D1">
        <w:rPr>
          <w:rFonts w:ascii="Times New Roman" w:hAnsi="Times New Roman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Линия.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Многообразие линий (тонкие, толстые, прямые, </w:t>
      </w:r>
      <w:r w:rsidRPr="004752D1">
        <w:rPr>
          <w:rFonts w:ascii="Times New Roman" w:hAnsi="Times New Roman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Форма. </w:t>
      </w:r>
      <w:r w:rsidRPr="004752D1">
        <w:rPr>
          <w:rFonts w:ascii="Times New Roman" w:hAnsi="Times New Roman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4752D1">
        <w:rPr>
          <w:rFonts w:ascii="Times New Roman" w:hAnsi="Times New Roman"/>
          <w:spacing w:val="2"/>
          <w:sz w:val="24"/>
          <w:szCs w:val="24"/>
        </w:rPr>
        <w:t>Трансформация форм. Влияние формы предмета на пред</w:t>
      </w:r>
      <w:r w:rsidRPr="004752D1">
        <w:rPr>
          <w:rFonts w:ascii="Times New Roman" w:hAnsi="Times New Roman"/>
          <w:sz w:val="24"/>
          <w:szCs w:val="24"/>
        </w:rPr>
        <w:t>ставление о его характере. Силуэт.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Объём.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Объём в пространстве и объём на плоскости. </w:t>
      </w:r>
      <w:r w:rsidRPr="004752D1">
        <w:rPr>
          <w:rFonts w:ascii="Times New Roman" w:hAnsi="Times New Roman"/>
          <w:sz w:val="24"/>
          <w:szCs w:val="24"/>
        </w:rPr>
        <w:t>Способы передачи объёма. Выразительность объёмных композиций.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Ритм. </w:t>
      </w:r>
      <w:r w:rsidRPr="004752D1">
        <w:rPr>
          <w:rFonts w:ascii="Times New Roman" w:hAnsi="Times New Roman"/>
          <w:spacing w:val="2"/>
          <w:sz w:val="24"/>
          <w:szCs w:val="24"/>
        </w:rPr>
        <w:t>Виды ритма (спокойный, замедленный, порыви</w:t>
      </w:r>
      <w:r w:rsidRPr="004752D1">
        <w:rPr>
          <w:rFonts w:ascii="Times New Roman" w:hAnsi="Times New Roman"/>
          <w:sz w:val="24"/>
          <w:szCs w:val="24"/>
        </w:rPr>
        <w:t>стый, беспокойный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Значимые темы искусства. О чём говорит искусство?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Земля — наш общий дом. </w:t>
      </w:r>
      <w:r w:rsidRPr="004752D1">
        <w:rPr>
          <w:rFonts w:ascii="Times New Roman" w:hAnsi="Times New Roman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</w:t>
      </w:r>
      <w:r w:rsidRPr="004752D1">
        <w:rPr>
          <w:rFonts w:ascii="Times New Roman" w:hAnsi="Times New Roman"/>
          <w:sz w:val="24"/>
          <w:szCs w:val="24"/>
        </w:rPr>
        <w:t>П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остройки в природе: птичьи </w:t>
      </w:r>
      <w:r w:rsidRPr="004752D1">
        <w:rPr>
          <w:rFonts w:ascii="Times New Roman" w:hAnsi="Times New Roman"/>
          <w:sz w:val="24"/>
          <w:szCs w:val="24"/>
        </w:rPr>
        <w:t>гнёзда, норы, ульи, панцирь черепахи, домик улитки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Восприятие и эмоциональная оценка шедевров русского </w:t>
      </w:r>
      <w:r w:rsidRPr="004752D1">
        <w:rPr>
          <w:rFonts w:ascii="Times New Roman" w:hAnsi="Times New Roman"/>
          <w:spacing w:val="-2"/>
          <w:sz w:val="24"/>
          <w:szCs w:val="24"/>
        </w:rPr>
        <w:t>и зарубежного искусства, изображающих природу.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Родина моя — Россия. </w:t>
      </w:r>
      <w:r w:rsidRPr="004752D1">
        <w:rPr>
          <w:rFonts w:ascii="Times New Roman" w:hAnsi="Times New Roman"/>
          <w:sz w:val="24"/>
          <w:szCs w:val="24"/>
        </w:rPr>
        <w:t>Роль природных условий в ха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4752D1">
        <w:rPr>
          <w:rFonts w:ascii="Times New Roman" w:hAnsi="Times New Roman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Человек и человеческие взаимоотношения. </w:t>
      </w:r>
      <w:r w:rsidRPr="004752D1">
        <w:rPr>
          <w:rFonts w:ascii="Times New Roman" w:hAnsi="Times New Roman"/>
          <w:spacing w:val="2"/>
          <w:sz w:val="24"/>
          <w:szCs w:val="24"/>
        </w:rPr>
        <w:t>Образ че</w:t>
      </w:r>
      <w:r w:rsidRPr="004752D1">
        <w:rPr>
          <w:rFonts w:ascii="Times New Roman" w:hAnsi="Times New Roman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д. Образы персонажей, вызывающие гнев, раздражение, презрение.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Искусство дарит людям красоту. </w:t>
      </w:r>
      <w:r w:rsidRPr="004752D1">
        <w:rPr>
          <w:rFonts w:ascii="Times New Roman" w:hAnsi="Times New Roman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4752D1">
        <w:rPr>
          <w:rFonts w:ascii="Times New Roman" w:hAnsi="Times New Roman"/>
          <w:sz w:val="24"/>
          <w:szCs w:val="24"/>
        </w:rPr>
        <w:t>и выразительных предметов быта, видов транспорта. Пред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4752D1">
        <w:rPr>
          <w:rFonts w:ascii="Times New Roman" w:hAnsi="Times New Roman"/>
          <w:sz w:val="24"/>
          <w:szCs w:val="24"/>
        </w:rPr>
        <w:t>в повседневной жизни человека, в организации его матери</w:t>
      </w:r>
      <w:r w:rsidRPr="004752D1">
        <w:rPr>
          <w:rFonts w:ascii="Times New Roman" w:hAnsi="Times New Roman"/>
          <w:spacing w:val="2"/>
          <w:sz w:val="24"/>
          <w:szCs w:val="24"/>
        </w:rPr>
        <w:t>ального окружения.</w:t>
      </w:r>
      <w:r w:rsidRPr="004752D1">
        <w:rPr>
          <w:rFonts w:ascii="Times New Roman" w:hAnsi="Times New Roman"/>
          <w:sz w:val="24"/>
          <w:szCs w:val="24"/>
        </w:rPr>
        <w:t xml:space="preserve">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Жанр </w:t>
      </w:r>
      <w:r w:rsidRPr="004752D1">
        <w:rPr>
          <w:rFonts w:ascii="Times New Roman" w:hAnsi="Times New Roman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Опыт художественно­творческой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4752D1">
        <w:rPr>
          <w:rFonts w:ascii="Times New Roman" w:hAnsi="Times New Roman"/>
          <w:spacing w:val="2"/>
          <w:sz w:val="24"/>
          <w:szCs w:val="24"/>
        </w:rPr>
        <w:t>Освоение основ рисунка, живописи, скульптуры, деко</w:t>
      </w:r>
      <w:r w:rsidRPr="004752D1">
        <w:rPr>
          <w:rFonts w:ascii="Times New Roman" w:hAnsi="Times New Roman"/>
          <w:sz w:val="24"/>
          <w:szCs w:val="24"/>
        </w:rPr>
        <w:t xml:space="preserve">ративно­прикладного искусства. </w:t>
      </w:r>
      <w:r w:rsidRPr="004752D1">
        <w:rPr>
          <w:rFonts w:ascii="Times New Roman" w:hAnsi="Times New Roman"/>
          <w:spacing w:val="2"/>
          <w:sz w:val="24"/>
          <w:szCs w:val="24"/>
        </w:rPr>
        <w:t>Овладение основами художественной грамоты: компози</w:t>
      </w:r>
      <w:r w:rsidRPr="004752D1">
        <w:rPr>
          <w:rFonts w:ascii="Times New Roman" w:hAnsi="Times New Roman"/>
          <w:sz w:val="24"/>
          <w:szCs w:val="24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>зации собственного замысла в рисунке, живописи, аппликации, художественном конструировании.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Выбор и применение выразительных средств для реали</w:t>
      </w:r>
      <w:r w:rsidRPr="004752D1">
        <w:rPr>
          <w:rFonts w:ascii="Times New Roman" w:hAnsi="Times New Roman"/>
          <w:sz w:val="24"/>
          <w:szCs w:val="24"/>
        </w:rPr>
        <w:t xml:space="preserve">зации собственного замысла в рисунке, живописи, аппликации, художественном конструировании. Передача настроения в </w:t>
      </w:r>
      <w:r w:rsidRPr="004752D1">
        <w:rPr>
          <w:rFonts w:ascii="Times New Roman" w:hAnsi="Times New Roman"/>
          <w:sz w:val="24"/>
          <w:szCs w:val="24"/>
        </w:rPr>
        <w:lastRenderedPageBreak/>
        <w:t xml:space="preserve">творческой работе с помощью цвета, </w:t>
      </w:r>
      <w:r w:rsidRPr="004752D1">
        <w:rPr>
          <w:rFonts w:ascii="Times New Roman" w:hAnsi="Times New Roman"/>
          <w:iCs/>
          <w:sz w:val="24"/>
          <w:szCs w:val="24"/>
        </w:rPr>
        <w:t>тона</w:t>
      </w:r>
      <w:r w:rsidRPr="004752D1">
        <w:rPr>
          <w:rFonts w:ascii="Times New Roman" w:hAnsi="Times New Roman"/>
          <w:sz w:val="24"/>
          <w:szCs w:val="24"/>
        </w:rPr>
        <w:t xml:space="preserve">, композиции, пространства, линии, штриха, пятна, объёма, </w:t>
      </w:r>
      <w:r w:rsidRPr="004752D1">
        <w:rPr>
          <w:rFonts w:ascii="Times New Roman" w:hAnsi="Times New Roman"/>
          <w:iCs/>
          <w:sz w:val="24"/>
          <w:szCs w:val="24"/>
        </w:rPr>
        <w:t>фактуры материала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Использование в индивидуальной и коллективной дея</w:t>
      </w:r>
      <w:r w:rsidRPr="004752D1">
        <w:rPr>
          <w:rFonts w:ascii="Times New Roman" w:hAnsi="Times New Roman"/>
          <w:sz w:val="24"/>
          <w:szCs w:val="24"/>
        </w:rPr>
        <w:t xml:space="preserve">тельности различных художественных техник и материалов: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коллажа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граттажа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аппликации, компьютерной анимации, натурной мультипликации,  бумажной пластики, гуаши, акварели,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пастели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>восковых</w:t>
      </w:r>
      <w:r w:rsidRPr="004752D1">
        <w:rPr>
          <w:rFonts w:ascii="Times New Roman" w:hAnsi="Times New Roman"/>
          <w:iCs/>
          <w:sz w:val="24"/>
          <w:szCs w:val="24"/>
        </w:rPr>
        <w:t xml:space="preserve"> мелков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туши</w:t>
      </w:r>
      <w:r w:rsidRPr="004752D1">
        <w:rPr>
          <w:rFonts w:ascii="Times New Roman" w:hAnsi="Times New Roman"/>
          <w:sz w:val="24"/>
          <w:szCs w:val="24"/>
        </w:rPr>
        <w:t xml:space="preserve">, карандаша, фломастеров, </w:t>
      </w:r>
      <w:r w:rsidRPr="004752D1">
        <w:rPr>
          <w:rFonts w:ascii="Times New Roman" w:hAnsi="Times New Roman"/>
          <w:iCs/>
          <w:sz w:val="24"/>
          <w:szCs w:val="24"/>
        </w:rPr>
        <w:t>пластилина</w:t>
      </w:r>
      <w:r w:rsidRPr="004752D1">
        <w:rPr>
          <w:rFonts w:ascii="Times New Roman" w:hAnsi="Times New Roman"/>
          <w:sz w:val="24"/>
          <w:szCs w:val="24"/>
        </w:rPr>
        <w:t xml:space="preserve">, </w:t>
      </w:r>
      <w:r w:rsidRPr="004752D1">
        <w:rPr>
          <w:rFonts w:ascii="Times New Roman" w:hAnsi="Times New Roman"/>
          <w:iCs/>
          <w:sz w:val="24"/>
          <w:szCs w:val="24"/>
        </w:rPr>
        <w:t>глины</w:t>
      </w:r>
      <w:r w:rsidRPr="004752D1">
        <w:rPr>
          <w:rFonts w:ascii="Times New Roman" w:hAnsi="Times New Roman"/>
          <w:sz w:val="24"/>
          <w:szCs w:val="24"/>
        </w:rPr>
        <w:t>, подручных и природных материалов.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4752D1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8. Музыка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 в жизни человека.</w:t>
      </w:r>
      <w:r w:rsidRPr="004752D1">
        <w:rPr>
          <w:rFonts w:ascii="Times New Roman" w:hAnsi="Times New Roman"/>
          <w:sz w:val="24"/>
          <w:szCs w:val="24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Обобщённое представление об основных образно­эмо</w:t>
      </w:r>
      <w:r w:rsidRPr="004752D1">
        <w:rPr>
          <w:rFonts w:ascii="Times New Roman" w:hAnsi="Times New Roman"/>
          <w:sz w:val="24"/>
          <w:szCs w:val="24"/>
        </w:rPr>
        <w:t>ци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ональных сферах музыки и о многообразии музыкальных </w:t>
      </w:r>
      <w:r w:rsidRPr="004752D1">
        <w:rPr>
          <w:rFonts w:ascii="Times New Roman" w:hAnsi="Times New Roman"/>
          <w:sz w:val="24"/>
          <w:szCs w:val="24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Отечественные народные музыкальные традиции. Твор</w:t>
      </w:r>
      <w:r w:rsidRPr="004752D1">
        <w:rPr>
          <w:rFonts w:ascii="Times New Roman" w:hAnsi="Times New Roman"/>
          <w:sz w:val="24"/>
          <w:szCs w:val="24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игры­драматизации. Историческое прошлое в музыкальных </w:t>
      </w:r>
      <w:r w:rsidRPr="004752D1">
        <w:rPr>
          <w:rFonts w:ascii="Times New Roman" w:hAnsi="Times New Roman"/>
          <w:sz w:val="24"/>
          <w:szCs w:val="24"/>
        </w:rPr>
        <w:t xml:space="preserve">образах. Народная и профессиональная музыка. Сочинения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отечественных композиторов о Родине. Духовная музыка в </w:t>
      </w:r>
      <w:r w:rsidRPr="004752D1">
        <w:rPr>
          <w:rFonts w:ascii="Times New Roman" w:hAnsi="Times New Roman"/>
          <w:sz w:val="24"/>
          <w:szCs w:val="24"/>
        </w:rPr>
        <w:t>творчестве композиторов.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2"/>
          <w:sz w:val="24"/>
          <w:szCs w:val="24"/>
        </w:rPr>
        <w:t>Основные закономерности музыкального искусства.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 Ин</w:t>
      </w:r>
      <w:r w:rsidRPr="004752D1">
        <w:rPr>
          <w:rFonts w:ascii="Times New Roman" w:hAnsi="Times New Roman"/>
          <w:sz w:val="24"/>
          <w:szCs w:val="24"/>
        </w:rPr>
        <w:t>тонационно­образная природа музыкального искусства. Вы</w:t>
      </w:r>
      <w:r w:rsidRPr="004752D1">
        <w:rPr>
          <w:rFonts w:ascii="Times New Roman" w:hAnsi="Times New Roman"/>
          <w:spacing w:val="-2"/>
          <w:sz w:val="24"/>
          <w:szCs w:val="24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Интонации музыкальные и речевые. Сходство и различия. Интонация — источник музыкальной речи. Основные сред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ства музыкальной выразительности (мелодия, ритм, темп, </w:t>
      </w:r>
      <w:r w:rsidRPr="004752D1">
        <w:rPr>
          <w:rFonts w:ascii="Times New Roman" w:hAnsi="Times New Roman"/>
          <w:sz w:val="24"/>
          <w:szCs w:val="24"/>
        </w:rPr>
        <w:t>динамика, тембр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слушатель. Особенности музыкальной речи в сочинениях </w:t>
      </w:r>
      <w:r w:rsidRPr="004752D1">
        <w:rPr>
          <w:rFonts w:ascii="Times New Roman" w:hAnsi="Times New Roman"/>
          <w:sz w:val="24"/>
          <w:szCs w:val="24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Развитие музыки — сопоставление и столкновение чувств </w:t>
      </w:r>
      <w:r w:rsidRPr="004752D1">
        <w:rPr>
          <w:rFonts w:ascii="Times New Roman" w:hAnsi="Times New Roman"/>
          <w:spacing w:val="2"/>
          <w:sz w:val="24"/>
          <w:szCs w:val="24"/>
        </w:rPr>
        <w:t>и мыслей человека, музыкальных интонаций, тем, художе</w:t>
      </w:r>
      <w:r w:rsidRPr="004752D1">
        <w:rPr>
          <w:rFonts w:ascii="Times New Roman" w:hAnsi="Times New Roman"/>
          <w:sz w:val="24"/>
          <w:szCs w:val="24"/>
        </w:rPr>
        <w:t>ственных образов. Основные приёмы музыкального развития (повтор и контраст).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Формы построения музыки как обобщённое выражение </w:t>
      </w:r>
      <w:r w:rsidRPr="004752D1">
        <w:rPr>
          <w:rFonts w:ascii="Times New Roman" w:hAnsi="Times New Roman"/>
          <w:sz w:val="24"/>
          <w:szCs w:val="24"/>
        </w:rPr>
        <w:t xml:space="preserve">художественно­образного содержания произведений.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Музыкальная картина мира.</w:t>
      </w:r>
      <w:r w:rsidRPr="004752D1">
        <w:rPr>
          <w:rFonts w:ascii="Times New Roman" w:hAnsi="Times New Roman"/>
          <w:sz w:val="24"/>
          <w:szCs w:val="24"/>
        </w:rPr>
        <w:t xml:space="preserve"> Интонационное богатство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музыкального мира. Общие представления о музыкальной </w:t>
      </w:r>
      <w:r w:rsidRPr="004752D1">
        <w:rPr>
          <w:rFonts w:ascii="Times New Roman" w:hAnsi="Times New Roman"/>
          <w:spacing w:val="-2"/>
          <w:sz w:val="24"/>
          <w:szCs w:val="24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4752D1">
        <w:rPr>
          <w:rFonts w:ascii="Times New Roman" w:hAnsi="Times New Roman"/>
          <w:spacing w:val="-2"/>
          <w:sz w:val="24"/>
          <w:szCs w:val="24"/>
        </w:rPr>
        <w:noBreakHyphen/>
        <w:t xml:space="preserve"> и телепередачи, видеофильмы, звукозаписи (CD, DVD).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Различные виды музыки: вокальная, инструментальная; соль</w:t>
      </w:r>
      <w:r w:rsidRPr="004752D1">
        <w:rPr>
          <w:rFonts w:ascii="Times New Roman" w:hAnsi="Times New Roman"/>
          <w:sz w:val="24"/>
          <w:szCs w:val="24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4"/>
          <w:sz w:val="24"/>
          <w:szCs w:val="24"/>
        </w:rPr>
        <w:t>Народное и профессиональное музыкальное творчество раз</w:t>
      </w:r>
      <w:r w:rsidRPr="004752D1">
        <w:rPr>
          <w:rFonts w:ascii="Times New Roman" w:hAnsi="Times New Roman"/>
          <w:sz w:val="24"/>
          <w:szCs w:val="24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>9. Технология (Труд)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4752D1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д.) разных народов России (на примере 2—3 народов). Особенности тематики, материалов, внешнего вида изделий декоративного </w:t>
      </w:r>
      <w:r w:rsidRPr="004752D1">
        <w:rPr>
          <w:rFonts w:ascii="Times New Roman" w:hAnsi="Times New Roman"/>
          <w:sz w:val="24"/>
          <w:szCs w:val="24"/>
        </w:rPr>
        <w:lastRenderedPageBreak/>
        <w:t>искусства разных народов, отражающие природные, географические и социальные условия конкретного народа.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4752D1">
        <w:rPr>
          <w:rFonts w:ascii="Times New Roman" w:hAnsi="Times New Roman"/>
          <w:sz w:val="24"/>
          <w:szCs w:val="24"/>
        </w:rPr>
        <w:t>т</w:t>
      </w:r>
      <w:r w:rsidRPr="004752D1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4752D1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4752D1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752D1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4752D1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4752D1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т.п.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4752D1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4752D1">
        <w:rPr>
          <w:rStyle w:val="14"/>
          <w:spacing w:val="2"/>
          <w:sz w:val="24"/>
          <w:szCs w:val="24"/>
        </w:rPr>
        <w:footnoteReference w:id="3"/>
      </w:r>
      <w:r w:rsidRPr="004752D1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4752D1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4752D1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4752D1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4752D1">
        <w:rPr>
          <w:rFonts w:ascii="Times New Roman" w:hAnsi="Times New Roman"/>
          <w:sz w:val="24"/>
          <w:szCs w:val="24"/>
        </w:rPr>
        <w:t xml:space="preserve">. Называние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4752D1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4752D1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4752D1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>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4752D1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4752D1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4752D1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4752D1">
        <w:rPr>
          <w:rFonts w:ascii="Times New Roman" w:hAnsi="Times New Roman"/>
          <w:iCs/>
          <w:sz w:val="24"/>
          <w:szCs w:val="24"/>
        </w:rPr>
        <w:t>разрыва</w:t>
      </w:r>
      <w:r w:rsidRPr="004752D1">
        <w:rPr>
          <w:rFonts w:ascii="Times New Roman" w:hAnsi="Times New Roman"/>
          <w:sz w:val="24"/>
          <w:szCs w:val="24"/>
        </w:rPr>
        <w:t>). Чте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4752D1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4752D1">
        <w:rPr>
          <w:rFonts w:ascii="Times New Roman" w:hAnsi="Times New Roman"/>
          <w:sz w:val="24"/>
          <w:szCs w:val="24"/>
        </w:rPr>
        <w:t>учебных и</w:t>
      </w:r>
      <w:r w:rsidRPr="004752D1">
        <w:rPr>
          <w:rFonts w:ascii="Times New Roman" w:hAnsi="Times New Roman"/>
          <w:sz w:val="24"/>
          <w:szCs w:val="24"/>
        </w:rPr>
        <w:t> </w:t>
      </w:r>
      <w:r w:rsidRPr="004752D1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4752D1">
        <w:rPr>
          <w:rFonts w:ascii="Times New Roman" w:hAnsi="Times New Roman"/>
          <w:iCs/>
          <w:sz w:val="24"/>
          <w:szCs w:val="24"/>
        </w:rPr>
        <w:t xml:space="preserve">различные виды конструкций и способы их </w:t>
      </w:r>
      <w:r w:rsidRPr="004752D1">
        <w:rPr>
          <w:rFonts w:ascii="Times New Roman" w:hAnsi="Times New Roman"/>
          <w:iCs/>
          <w:sz w:val="24"/>
          <w:szCs w:val="24"/>
        </w:rPr>
        <w:lastRenderedPageBreak/>
        <w:t>сборки</w:t>
      </w:r>
      <w:r w:rsidRPr="004752D1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752D1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4752D1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4752D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4752D1">
        <w:rPr>
          <w:rFonts w:ascii="Times New Roman" w:hAnsi="Times New Roman"/>
          <w:sz w:val="24"/>
          <w:szCs w:val="24"/>
        </w:rPr>
        <w:t xml:space="preserve">ра, </w:t>
      </w:r>
      <w:r w:rsidRPr="004752D1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4752D1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4752D1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4752D1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Cs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4752D1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4752D1" w:rsidRPr="004752D1" w:rsidRDefault="004752D1" w:rsidP="004752D1">
      <w:pPr>
        <w:pStyle w:val="4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52D1">
        <w:rPr>
          <w:rFonts w:ascii="Times New Roman" w:hAnsi="Times New Roman" w:cs="Times New Roman"/>
          <w:b/>
          <w:sz w:val="24"/>
          <w:szCs w:val="24"/>
        </w:rPr>
        <w:t xml:space="preserve">10. Физическая культура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Знания </w:t>
      </w:r>
      <w:r w:rsidRPr="004752D1">
        <w:rPr>
          <w:rFonts w:ascii="Times New Roman" w:hAnsi="Times New Roman"/>
          <w:b/>
          <w:bCs/>
          <w:i/>
          <w:iCs/>
          <w:color w:val="auto"/>
          <w:sz w:val="24"/>
          <w:szCs w:val="24"/>
        </w:rPr>
        <w:t>по физической культуре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Физическая культура.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4752D1">
        <w:rPr>
          <w:rFonts w:ascii="Times New Roman" w:hAnsi="Times New Roman"/>
          <w:sz w:val="24"/>
          <w:szCs w:val="24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-4"/>
          <w:sz w:val="24"/>
          <w:szCs w:val="24"/>
        </w:rPr>
        <w:t xml:space="preserve">Физические упражнения.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Физические упражнения, их вли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яние на физическое развитие и развитие физических качеств, </w:t>
      </w:r>
      <w:r w:rsidRPr="004752D1">
        <w:rPr>
          <w:rFonts w:ascii="Times New Roman" w:hAnsi="Times New Roman"/>
          <w:color w:val="auto"/>
          <w:spacing w:val="-2"/>
          <w:sz w:val="24"/>
          <w:szCs w:val="24"/>
        </w:rPr>
        <w:t>основы спортивной техники изучаемых упражнений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. </w:t>
      </w:r>
      <w:r w:rsidRPr="004752D1">
        <w:rPr>
          <w:rFonts w:ascii="Times New Roman" w:hAnsi="Times New Roman"/>
          <w:spacing w:val="-4"/>
          <w:sz w:val="24"/>
          <w:szCs w:val="24"/>
        </w:rPr>
        <w:t>Физическая подготовка и её связь с развитием основных физи</w:t>
      </w:r>
      <w:r w:rsidRPr="004752D1">
        <w:rPr>
          <w:rFonts w:ascii="Times New Roman" w:hAnsi="Times New Roman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Способы физкультурной деятельности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b/>
          <w:bCs/>
          <w:spacing w:val="2"/>
          <w:sz w:val="24"/>
          <w:szCs w:val="24"/>
        </w:rPr>
        <w:t xml:space="preserve">Самостоятельные занятия. </w:t>
      </w:r>
      <w:r w:rsidRPr="004752D1">
        <w:rPr>
          <w:rFonts w:ascii="Times New Roman" w:hAnsi="Times New Roman"/>
          <w:spacing w:val="-2"/>
          <w:sz w:val="24"/>
          <w:szCs w:val="24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Самостоятельные игры и развлечения. </w:t>
      </w:r>
      <w:r w:rsidRPr="004752D1">
        <w:rPr>
          <w:rFonts w:ascii="Times New Roman" w:hAnsi="Times New Roman"/>
          <w:sz w:val="24"/>
          <w:szCs w:val="24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>Физическое совершенствование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Физкультурно­оздоровительная деятельность. </w:t>
      </w:r>
      <w:r w:rsidRPr="004752D1">
        <w:rPr>
          <w:rFonts w:ascii="Times New Roman" w:hAnsi="Times New Roman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z w:val="24"/>
          <w:szCs w:val="24"/>
        </w:rPr>
        <w:t>Комплексы упражнений на развитие физических качеств.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4752D1">
        <w:rPr>
          <w:rFonts w:ascii="Times New Roman" w:hAnsi="Times New Roman"/>
          <w:sz w:val="24"/>
          <w:szCs w:val="24"/>
        </w:rPr>
        <w:t>глаз.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Спортивно­оздоровительная деятельность.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pacing w:val="2"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pacing w:val="2"/>
          <w:sz w:val="24"/>
          <w:szCs w:val="24"/>
        </w:rPr>
        <w:t xml:space="preserve">Гимнастика.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Организующие 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команды и приёмы. </w:t>
      </w:r>
      <w:r w:rsidRPr="004752D1">
        <w:rPr>
          <w:rFonts w:ascii="Times New Roman" w:hAnsi="Times New Roman"/>
          <w:iCs/>
          <w:sz w:val="24"/>
          <w:szCs w:val="24"/>
        </w:rPr>
        <w:t>Простейшие виды построений.</w:t>
      </w:r>
      <w:r w:rsidRPr="004752D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 xml:space="preserve">Упражнения </w:t>
      </w:r>
      <w:r w:rsidRPr="004752D1">
        <w:rPr>
          <w:rFonts w:ascii="Times New Roman" w:hAnsi="Times New Roman"/>
          <w:sz w:val="24"/>
          <w:szCs w:val="24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Опорный прыжок:</w:t>
      </w:r>
      <w:r w:rsidRPr="004752D1">
        <w:rPr>
          <w:rFonts w:ascii="Times New Roman" w:hAnsi="Times New Roman"/>
          <w:iCs/>
          <w:sz w:val="24"/>
          <w:szCs w:val="24"/>
        </w:rPr>
        <w:t xml:space="preserve"> имитационные упражнения, подводящие упражнения к прыжкам </w:t>
      </w:r>
      <w:r w:rsidRPr="004752D1">
        <w:rPr>
          <w:rFonts w:ascii="Times New Roman" w:hAnsi="Times New Roman"/>
          <w:sz w:val="24"/>
          <w:szCs w:val="24"/>
        </w:rPr>
        <w:t>с разбега через гимнастического козла (с повышенной организацией техники безопасности).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4752D1">
        <w:rPr>
          <w:rFonts w:ascii="Times New Roman" w:hAnsi="Times New Roman"/>
          <w:iCs/>
          <w:spacing w:val="2"/>
          <w:sz w:val="24"/>
          <w:szCs w:val="24"/>
        </w:rPr>
        <w:t xml:space="preserve">Ходьба, бег, метания.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4752D1">
        <w:rPr>
          <w:rFonts w:ascii="Times New Roman" w:hAnsi="Times New Roman"/>
          <w:sz w:val="24"/>
          <w:szCs w:val="24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lastRenderedPageBreak/>
        <w:t>Упражнения в поднимании и переноске грузов</w:t>
      </w:r>
      <w:r w:rsidRPr="004752D1">
        <w:rPr>
          <w:rFonts w:ascii="Times New Roman" w:hAnsi="Times New Roman"/>
          <w:sz w:val="24"/>
          <w:szCs w:val="24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Лёгкая атлетика.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Ходьба:  </w:t>
      </w:r>
      <w:r w:rsidRPr="004752D1">
        <w:rPr>
          <w:rFonts w:ascii="Times New Roman" w:hAnsi="Times New Roman"/>
          <w:iCs/>
          <w:sz w:val="24"/>
          <w:szCs w:val="24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Беговые упражнения: </w:t>
      </w:r>
      <w:r w:rsidRPr="004752D1">
        <w:rPr>
          <w:rFonts w:ascii="Times New Roman" w:hAnsi="Times New Roman"/>
          <w:sz w:val="24"/>
          <w:szCs w:val="24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Прыжковые упражнения: </w:t>
      </w:r>
      <w:r w:rsidRPr="004752D1">
        <w:rPr>
          <w:rFonts w:ascii="Times New Roman" w:hAnsi="Times New Roman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Броски: </w:t>
      </w:r>
      <w:r w:rsidRPr="004752D1">
        <w:rPr>
          <w:rFonts w:ascii="Times New Roman" w:hAnsi="Times New Roman"/>
          <w:sz w:val="24"/>
          <w:szCs w:val="24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>) на дальность разными способами.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Метание: </w:t>
      </w:r>
      <w:r w:rsidRPr="004752D1">
        <w:rPr>
          <w:rFonts w:ascii="Times New Roman" w:hAnsi="Times New Roman"/>
          <w:sz w:val="24"/>
          <w:szCs w:val="24"/>
        </w:rPr>
        <w:t>малого мяча в вертикальную и горизонтальную цель и на дальность.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>Лыжная подготовка.</w:t>
      </w:r>
      <w:r w:rsidRPr="004752D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4752D1">
        <w:rPr>
          <w:rFonts w:ascii="Times New Roman" w:hAnsi="Times New Roman"/>
          <w:sz w:val="24"/>
          <w:szCs w:val="24"/>
        </w:rPr>
        <w:t>Передвижение на лыжах; повороты; спуски; подъёмы; торможение.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iCs/>
          <w:sz w:val="24"/>
          <w:szCs w:val="24"/>
        </w:rPr>
        <w:t xml:space="preserve">Плавание. 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Подводящие упражнения: </w:t>
      </w:r>
      <w:r w:rsidRPr="004752D1">
        <w:rPr>
          <w:rFonts w:ascii="Times New Roman" w:hAnsi="Times New Roman"/>
          <w:sz w:val="24"/>
          <w:szCs w:val="24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i/>
          <w:sz w:val="24"/>
          <w:szCs w:val="24"/>
        </w:rPr>
        <w:t xml:space="preserve">Подвижные игры и </w:t>
      </w: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элементы спортивных игр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гимнастики: </w:t>
      </w:r>
      <w:r w:rsidRPr="004752D1">
        <w:rPr>
          <w:rFonts w:ascii="Times New Roman" w:hAnsi="Times New Roman"/>
          <w:sz w:val="24"/>
          <w:szCs w:val="24"/>
        </w:rPr>
        <w:t>игровые задания с исполь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4752D1">
        <w:rPr>
          <w:rFonts w:ascii="Times New Roman" w:hAnsi="Times New Roman"/>
          <w:sz w:val="24"/>
          <w:szCs w:val="24"/>
        </w:rPr>
        <w:t>силу, ловкость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На материале лёгкой атлетики: </w:t>
      </w:r>
      <w:r w:rsidRPr="004752D1">
        <w:rPr>
          <w:rFonts w:ascii="Times New Roman" w:hAnsi="Times New Roman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На материале лыжной подготовки: </w:t>
      </w:r>
      <w:r w:rsidRPr="004752D1">
        <w:rPr>
          <w:rFonts w:ascii="Times New Roman" w:hAnsi="Times New Roman"/>
          <w:spacing w:val="2"/>
          <w:sz w:val="24"/>
          <w:szCs w:val="24"/>
        </w:rPr>
        <w:t>эстафеты в пере</w:t>
      </w:r>
      <w:r w:rsidRPr="004752D1">
        <w:rPr>
          <w:rFonts w:ascii="Times New Roman" w:hAnsi="Times New Roman"/>
          <w:sz w:val="24"/>
          <w:szCs w:val="24"/>
        </w:rPr>
        <w:t>движении на лыжах, упражнения на выносливость и координацию.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>На материале спортивных игр: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Футбол: </w:t>
      </w:r>
      <w:r w:rsidRPr="004752D1">
        <w:rPr>
          <w:rFonts w:ascii="Times New Roman" w:hAnsi="Times New Roman"/>
          <w:sz w:val="24"/>
          <w:szCs w:val="24"/>
        </w:rPr>
        <w:t>удар по неподвижному и катящемуся мячу; оста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4752D1">
        <w:rPr>
          <w:rFonts w:ascii="Times New Roman" w:hAnsi="Times New Roman"/>
          <w:sz w:val="24"/>
          <w:szCs w:val="24"/>
        </w:rPr>
        <w:t>футбола.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Баскетбол: </w:t>
      </w:r>
      <w:r w:rsidRPr="004752D1">
        <w:rPr>
          <w:rFonts w:ascii="Times New Roman" w:hAnsi="Times New Roman"/>
          <w:iCs/>
          <w:sz w:val="24"/>
          <w:szCs w:val="24"/>
        </w:rPr>
        <w:t>с</w:t>
      </w:r>
      <w:r w:rsidRPr="004752D1">
        <w:rPr>
          <w:rStyle w:val="c12"/>
          <w:rFonts w:ascii="Times New Roman" w:hAnsi="Times New Roman"/>
          <w:sz w:val="24"/>
          <w:szCs w:val="24"/>
        </w:rPr>
        <w:t>тойка баскетболиста;</w:t>
      </w:r>
      <w:r w:rsidRPr="004752D1">
        <w:rPr>
          <w:rFonts w:ascii="Times New Roman" w:hAnsi="Times New Roman"/>
          <w:sz w:val="24"/>
          <w:szCs w:val="24"/>
        </w:rPr>
        <w:t xml:space="preserve"> специальные передвижения без мяча; х</w:t>
      </w:r>
      <w:r w:rsidRPr="004752D1">
        <w:rPr>
          <w:rStyle w:val="c12"/>
          <w:rFonts w:ascii="Times New Roman" w:hAnsi="Times New Roman"/>
          <w:sz w:val="24"/>
          <w:szCs w:val="24"/>
        </w:rPr>
        <w:t>ват мяча;</w:t>
      </w:r>
      <w:r w:rsidRPr="004752D1">
        <w:rPr>
          <w:rFonts w:ascii="Times New Roman" w:hAnsi="Times New Roman"/>
          <w:sz w:val="24"/>
          <w:szCs w:val="24"/>
        </w:rPr>
        <w:t xml:space="preserve"> в</w:t>
      </w:r>
      <w:r w:rsidRPr="004752D1">
        <w:rPr>
          <w:rStyle w:val="c12"/>
          <w:rFonts w:ascii="Times New Roman" w:hAnsi="Times New Roman"/>
          <w:sz w:val="24"/>
          <w:szCs w:val="24"/>
        </w:rPr>
        <w:t>едение мяча на месте</w:t>
      </w:r>
      <w:r w:rsidRPr="004752D1">
        <w:rPr>
          <w:rFonts w:ascii="Times New Roman" w:hAnsi="Times New Roman"/>
          <w:sz w:val="24"/>
          <w:szCs w:val="24"/>
        </w:rPr>
        <w:t>; б</w:t>
      </w:r>
      <w:r w:rsidRPr="004752D1">
        <w:rPr>
          <w:rStyle w:val="c12"/>
          <w:rFonts w:ascii="Times New Roman" w:hAnsi="Times New Roman"/>
          <w:sz w:val="24"/>
          <w:szCs w:val="24"/>
        </w:rPr>
        <w:t>роски мяча с места двумя руками снизу из-под кольца</w:t>
      </w:r>
      <w:r w:rsidRPr="004752D1">
        <w:rPr>
          <w:rFonts w:ascii="Times New Roman" w:hAnsi="Times New Roman"/>
          <w:sz w:val="24"/>
          <w:szCs w:val="24"/>
        </w:rPr>
        <w:t>; п</w:t>
      </w:r>
      <w:r w:rsidRPr="004752D1">
        <w:rPr>
          <w:rStyle w:val="c12"/>
          <w:rFonts w:ascii="Times New Roman" w:hAnsi="Times New Roman"/>
          <w:sz w:val="24"/>
          <w:szCs w:val="24"/>
        </w:rPr>
        <w:t>ередача и ловля мяча на месте двумя руками от груди в паре с учителем;</w:t>
      </w:r>
      <w:r w:rsidRPr="004752D1">
        <w:rPr>
          <w:rFonts w:ascii="Times New Roman" w:hAnsi="Times New Roman"/>
          <w:sz w:val="24"/>
          <w:szCs w:val="24"/>
        </w:rPr>
        <w:t xml:space="preserve"> подвижные игры на материале баскетбола.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Пионербол</w:t>
      </w:r>
      <w:r w:rsidRPr="004752D1">
        <w:rPr>
          <w:rStyle w:val="c12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Волейбол: </w:t>
      </w:r>
      <w:r w:rsidRPr="004752D1">
        <w:rPr>
          <w:rFonts w:ascii="Times New Roman" w:hAnsi="Times New Roman"/>
          <w:sz w:val="24"/>
          <w:szCs w:val="24"/>
        </w:rPr>
        <w:t xml:space="preserve">подбрасывание мяча; подача мяча; приём и передача мяча; подвижные игры на материале волейбола.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sz w:val="24"/>
          <w:szCs w:val="24"/>
        </w:rPr>
        <w:t>Подвижные игры разных народов</w:t>
      </w:r>
      <w:r w:rsidRPr="004752D1">
        <w:rPr>
          <w:rFonts w:ascii="Times New Roman" w:hAnsi="Times New Roman"/>
          <w:sz w:val="24"/>
          <w:szCs w:val="24"/>
        </w:rPr>
        <w:t>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Коррекционно-развивающие игры</w:t>
      </w:r>
      <w:r w:rsidRPr="004752D1">
        <w:rPr>
          <w:rStyle w:val="c12"/>
        </w:rPr>
        <w:t>: «Порядок и беспорядок», «Узнай, где звонили», «Собери урожай».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</w:pPr>
      <w:r w:rsidRPr="004752D1">
        <w:rPr>
          <w:rStyle w:val="c12"/>
          <w:i/>
        </w:rPr>
        <w:t>Игры с бегом и прыжками</w:t>
      </w:r>
      <w:r w:rsidRPr="004752D1">
        <w:rPr>
          <w:rStyle w:val="c12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4752D1" w:rsidRPr="004752D1" w:rsidRDefault="004752D1" w:rsidP="004752D1">
      <w:pPr>
        <w:pStyle w:val="c11"/>
        <w:spacing w:before="0" w:beforeAutospacing="0" w:after="0" w:afterAutospacing="0"/>
        <w:ind w:firstLine="709"/>
        <w:jc w:val="both"/>
        <w:rPr>
          <w:rStyle w:val="c12"/>
        </w:rPr>
      </w:pPr>
      <w:r w:rsidRPr="004752D1">
        <w:rPr>
          <w:rStyle w:val="c12"/>
          <w:i/>
        </w:rPr>
        <w:t>Игры с мячом</w:t>
      </w:r>
      <w:r w:rsidRPr="004752D1">
        <w:rPr>
          <w:rStyle w:val="c12"/>
        </w:rPr>
        <w:t>: «Метание мячей и мешочков»; «Кого назвали – тот и ловит», «Мяч по кругу», «Не урони мяч».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Style w:val="c12"/>
          <w:rFonts w:ascii="Times New Roman" w:hAnsi="Times New Roman"/>
          <w:b/>
          <w:i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Адаптивная физическая реабилитация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752D1">
        <w:rPr>
          <w:rStyle w:val="c12"/>
          <w:rFonts w:ascii="Times New Roman" w:hAnsi="Times New Roman"/>
          <w:b/>
          <w:i/>
          <w:sz w:val="24"/>
          <w:szCs w:val="24"/>
        </w:rPr>
        <w:t>Общеразвивающие упражнения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 xml:space="preserve">На материале гимнастики 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гибкости: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широкие стойки на ногах; ходьба </w:t>
      </w:r>
      <w:r w:rsidRPr="004752D1">
        <w:rPr>
          <w:rFonts w:ascii="Times New Roman" w:hAnsi="Times New Roman"/>
          <w:sz w:val="24"/>
          <w:szCs w:val="24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индивидуальные </w:t>
      </w:r>
      <w:r w:rsidRPr="004752D1">
        <w:rPr>
          <w:rFonts w:ascii="Times New Roman" w:hAnsi="Times New Roman"/>
          <w:sz w:val="24"/>
          <w:szCs w:val="24"/>
        </w:rPr>
        <w:t>комплексы по развитию гибкости.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преодоление простых препятствий; ходьба по гим</w:t>
      </w:r>
      <w:r w:rsidRPr="004752D1">
        <w:rPr>
          <w:rFonts w:ascii="Times New Roman" w:hAnsi="Times New Roman"/>
          <w:spacing w:val="2"/>
          <w:sz w:val="24"/>
          <w:szCs w:val="24"/>
        </w:rPr>
        <w:t>настической скамейке, низкому гимнастическому бревну</w:t>
      </w:r>
      <w:r w:rsidRPr="004752D1">
        <w:rPr>
          <w:rFonts w:ascii="Times New Roman" w:hAnsi="Times New Roman"/>
          <w:sz w:val="24"/>
          <w:szCs w:val="24"/>
        </w:rPr>
        <w:t xml:space="preserve">; воспроизведение заданной игровой позы; игры </w:t>
      </w:r>
      <w:r w:rsidRPr="004752D1">
        <w:rPr>
          <w:rFonts w:ascii="Times New Roman" w:hAnsi="Times New Roman"/>
          <w:sz w:val="24"/>
          <w:szCs w:val="24"/>
        </w:rPr>
        <w:lastRenderedPageBreak/>
        <w:t xml:space="preserve">на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4752D1">
        <w:rPr>
          <w:rFonts w:ascii="Times New Roman" w:hAnsi="Times New Roman"/>
          <w:sz w:val="24"/>
          <w:szCs w:val="24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на расслабление отдельных мышечных групп, передвижение шагом, бегом, </w:t>
      </w:r>
      <w:r w:rsidRPr="004752D1">
        <w:rPr>
          <w:rFonts w:ascii="Times New Roman" w:hAnsi="Times New Roman"/>
          <w:sz w:val="24"/>
          <w:szCs w:val="24"/>
        </w:rPr>
        <w:t>прыжками в разных направлениях по намеченным ориентирам и по сигналу.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Формирование осанки: </w:t>
      </w:r>
      <w:r w:rsidRPr="004752D1">
        <w:rPr>
          <w:rFonts w:ascii="Times New Roman" w:hAnsi="Times New Roman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-2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4752D1">
          <w:rPr>
            <w:rFonts w:ascii="Times New Roman" w:hAnsi="Times New Roman"/>
            <w:sz w:val="24"/>
            <w:szCs w:val="24"/>
          </w:rPr>
          <w:t>1 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4752D1">
          <w:rPr>
            <w:rFonts w:ascii="Times New Roman" w:hAnsi="Times New Roman"/>
            <w:sz w:val="24"/>
            <w:szCs w:val="24"/>
          </w:rPr>
          <w:t>100 г</w:t>
        </w:r>
      </w:smartTag>
      <w:r w:rsidRPr="004752D1">
        <w:rPr>
          <w:rFonts w:ascii="Times New Roman" w:hAnsi="Times New Roman"/>
          <w:sz w:val="24"/>
          <w:szCs w:val="24"/>
        </w:rPr>
        <w:t>, гимнастические палки и булавы), преодоление сопротивления партнера (парные упражнения)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; </w:t>
      </w:r>
      <w:r w:rsidRPr="004752D1">
        <w:rPr>
          <w:rFonts w:ascii="Times New Roman" w:hAnsi="Times New Roman"/>
          <w:spacing w:val="-2"/>
          <w:sz w:val="24"/>
          <w:szCs w:val="24"/>
        </w:rPr>
        <w:t>отжимания от повышенной опоры (гимнастическая скамейка).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лёгкой атлетики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pacing w:val="2"/>
          <w:sz w:val="24"/>
          <w:szCs w:val="24"/>
        </w:rPr>
        <w:t>бег с изменяющимся направле</w:t>
      </w:r>
      <w:r w:rsidRPr="004752D1">
        <w:rPr>
          <w:rFonts w:ascii="Times New Roman" w:hAnsi="Times New Roman"/>
          <w:sz w:val="24"/>
          <w:szCs w:val="24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pacing w:val="2"/>
          <w:sz w:val="24"/>
          <w:szCs w:val="24"/>
        </w:rPr>
      </w:pPr>
      <w:r w:rsidRPr="004752D1">
        <w:rPr>
          <w:rFonts w:ascii="Times New Roman" w:hAnsi="Times New Roman"/>
          <w:i/>
          <w:iCs/>
          <w:spacing w:val="2"/>
          <w:sz w:val="24"/>
          <w:szCs w:val="24"/>
        </w:rPr>
        <w:t xml:space="preserve">Развитие быстроты: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4752D1">
        <w:rPr>
          <w:rFonts w:ascii="Times New Roman" w:hAnsi="Times New Roman"/>
          <w:sz w:val="24"/>
          <w:szCs w:val="24"/>
        </w:rPr>
        <w:t>в стенку и ловля теннисного мяча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4752D1">
        <w:rPr>
          <w:rFonts w:ascii="Times New Roman" w:hAnsi="Times New Roman"/>
          <w:sz w:val="24"/>
          <w:szCs w:val="24"/>
        </w:rPr>
        <w:t>стоя у стены</w:t>
      </w:r>
      <w:r w:rsidRPr="004752D1">
        <w:rPr>
          <w:rFonts w:ascii="Times New Roman" w:hAnsi="Times New Roman"/>
          <w:spacing w:val="2"/>
          <w:sz w:val="24"/>
          <w:szCs w:val="24"/>
        </w:rPr>
        <w:t>, из разных исходных положений, с поворотами.</w:t>
      </w:r>
    </w:p>
    <w:p w:rsidR="004752D1" w:rsidRPr="004752D1" w:rsidRDefault="004752D1" w:rsidP="004752D1">
      <w:pPr>
        <w:pStyle w:val="af"/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4752D1">
          <w:rPr>
            <w:rFonts w:ascii="Times New Roman" w:hAnsi="Times New Roman"/>
            <w:sz w:val="24"/>
            <w:szCs w:val="24"/>
          </w:rPr>
          <w:t>30 м</w:t>
        </w:r>
      </w:smartTag>
      <w:r w:rsidRPr="004752D1">
        <w:rPr>
          <w:rFonts w:ascii="Times New Roman" w:hAnsi="Times New Roman"/>
          <w:sz w:val="24"/>
          <w:szCs w:val="24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4752D1">
          <w:rPr>
            <w:rFonts w:ascii="Times New Roman" w:hAnsi="Times New Roman"/>
            <w:sz w:val="24"/>
            <w:szCs w:val="24"/>
          </w:rPr>
          <w:t>400 м</w:t>
        </w:r>
      </w:smartTag>
      <w:r w:rsidRPr="004752D1">
        <w:rPr>
          <w:rFonts w:ascii="Times New Roman" w:hAnsi="Times New Roman"/>
          <w:sz w:val="24"/>
          <w:szCs w:val="24"/>
        </w:rPr>
        <w:t>; равномерный 6</w:t>
      </w:r>
      <w:r w:rsidRPr="004752D1">
        <w:rPr>
          <w:rFonts w:ascii="Times New Roman" w:hAnsi="Times New Roman"/>
          <w:sz w:val="24"/>
          <w:szCs w:val="24"/>
        </w:rPr>
        <w:noBreakHyphen/>
        <w:t>минутный бег.</w:t>
      </w:r>
    </w:p>
    <w:p w:rsidR="004752D1" w:rsidRPr="004752D1" w:rsidRDefault="004752D1" w:rsidP="004752D1">
      <w:pPr>
        <w:pStyle w:val="af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силовых способностей: </w:t>
      </w:r>
      <w:r w:rsidRPr="004752D1">
        <w:rPr>
          <w:rFonts w:ascii="Times New Roman" w:hAnsi="Times New Roman"/>
          <w:sz w:val="24"/>
          <w:szCs w:val="24"/>
        </w:rPr>
        <w:t xml:space="preserve">повторное выполнение </w:t>
      </w:r>
      <w:r w:rsidRPr="004752D1">
        <w:rPr>
          <w:rFonts w:ascii="Times New Roman" w:hAnsi="Times New Roman"/>
          <w:spacing w:val="-2"/>
          <w:sz w:val="24"/>
          <w:szCs w:val="24"/>
        </w:rPr>
        <w:t xml:space="preserve">многоскоков; повторное преодоление препятствий (15—20 см); </w:t>
      </w:r>
      <w:r w:rsidRPr="004752D1">
        <w:rPr>
          <w:rFonts w:ascii="Times New Roman" w:hAnsi="Times New Roman"/>
          <w:sz w:val="24"/>
          <w:szCs w:val="24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4752D1">
          <w:rPr>
            <w:rFonts w:ascii="Times New Roman" w:hAnsi="Times New Roman"/>
            <w:sz w:val="24"/>
            <w:szCs w:val="24"/>
          </w:rPr>
          <w:t>1 кг</w:t>
        </w:r>
      </w:smartTag>
      <w:r w:rsidRPr="004752D1">
        <w:rPr>
          <w:rFonts w:ascii="Times New Roman" w:hAnsi="Times New Roman"/>
          <w:sz w:val="24"/>
          <w:szCs w:val="24"/>
        </w:rPr>
        <w:t xml:space="preserve">) в максимальном темпе, по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4752D1">
        <w:rPr>
          <w:rFonts w:ascii="Times New Roman" w:hAnsi="Times New Roman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снизу, от груди); повторное выполнение беговых нагрузок </w:t>
      </w:r>
      <w:r w:rsidRPr="004752D1">
        <w:rPr>
          <w:rFonts w:ascii="Times New Roman" w:hAnsi="Times New Roman"/>
          <w:sz w:val="24"/>
          <w:szCs w:val="24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b/>
          <w:bCs/>
          <w:sz w:val="24"/>
          <w:szCs w:val="24"/>
        </w:rPr>
        <w:t>На материале лыжных гонок</w:t>
      </w:r>
    </w:p>
    <w:p w:rsidR="004752D1" w:rsidRP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координации: </w:t>
      </w:r>
      <w:r w:rsidRPr="004752D1">
        <w:rPr>
          <w:rFonts w:ascii="Times New Roman" w:hAnsi="Times New Roman"/>
          <w:sz w:val="24"/>
          <w:szCs w:val="24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4752D1">
        <w:rPr>
          <w:rFonts w:ascii="Times New Roman" w:hAnsi="Times New Roman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4752D1">
        <w:rPr>
          <w:rFonts w:ascii="Times New Roman" w:hAnsi="Times New Roman"/>
          <w:sz w:val="24"/>
          <w:szCs w:val="24"/>
        </w:rPr>
        <w:t>низкой стойке.</w:t>
      </w:r>
    </w:p>
    <w:p w:rsidR="004752D1" w:rsidRDefault="004752D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4752D1">
        <w:rPr>
          <w:rFonts w:ascii="Times New Roman" w:hAnsi="Times New Roman"/>
          <w:i/>
          <w:iCs/>
          <w:sz w:val="24"/>
          <w:szCs w:val="24"/>
        </w:rPr>
        <w:t xml:space="preserve">Развитие выносливости: </w:t>
      </w:r>
      <w:r w:rsidRPr="004752D1">
        <w:rPr>
          <w:rFonts w:ascii="Times New Roman" w:hAnsi="Times New Roman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44B71" w:rsidRPr="004752D1" w:rsidRDefault="00944B71" w:rsidP="004752D1">
      <w:pPr>
        <w:pStyle w:val="af"/>
        <w:spacing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72CB" w:rsidRPr="00B272CB" w:rsidRDefault="00B272CB" w:rsidP="006D645F">
      <w:pPr>
        <w:pStyle w:val="af2"/>
        <w:numPr>
          <w:ilvl w:val="1"/>
          <w:numId w:val="41"/>
        </w:numPr>
        <w:spacing w:line="240" w:lineRule="auto"/>
      </w:pPr>
      <w:r w:rsidRPr="00B272CB">
        <w:rPr>
          <w:b/>
        </w:rPr>
        <w:t xml:space="preserve">Программа духовно-нравственного развития, воспитания обучающихся АООП НОО (вариант 7.2) </w:t>
      </w:r>
      <w:r w:rsidRPr="00B272CB">
        <w:rPr>
          <w:caps w:val="0"/>
        </w:rPr>
        <w:t xml:space="preserve">соответствует </w:t>
      </w:r>
      <w:r w:rsidR="00944B71" w:rsidRPr="00B272CB">
        <w:rPr>
          <w:caps w:val="0"/>
        </w:rPr>
        <w:t xml:space="preserve">ООП НОО </w:t>
      </w:r>
      <w:r w:rsidRPr="00B272CB">
        <w:rPr>
          <w:caps w:val="0"/>
        </w:rPr>
        <w:t>школы</w:t>
      </w:r>
      <w:r w:rsidR="00944B71">
        <w:rPr>
          <w:caps w:val="0"/>
        </w:rPr>
        <w:t xml:space="preserve"> МБОУ «СШ № 20»</w:t>
      </w:r>
      <w:r w:rsidRPr="00B272CB">
        <w:rPr>
          <w:caps w:val="0"/>
        </w:rPr>
        <w:t xml:space="preserve"> </w:t>
      </w:r>
    </w:p>
    <w:p w:rsidR="00944B71" w:rsidRPr="00B272CB" w:rsidRDefault="00B272CB" w:rsidP="00944B71">
      <w:pPr>
        <w:pStyle w:val="af2"/>
        <w:numPr>
          <w:ilvl w:val="1"/>
          <w:numId w:val="41"/>
        </w:numPr>
        <w:spacing w:line="240" w:lineRule="auto"/>
      </w:pPr>
      <w:r w:rsidRPr="00B272CB">
        <w:rPr>
          <w:b/>
        </w:rPr>
        <w:t xml:space="preserve">Программа формирования экологической культуры, здорового и безопасного образа жизни АООП НОО (вариант 7.2) </w:t>
      </w:r>
      <w:r w:rsidR="00944B71" w:rsidRPr="00B272CB">
        <w:rPr>
          <w:caps w:val="0"/>
        </w:rPr>
        <w:t>соответствует ООП НОО школы</w:t>
      </w:r>
      <w:r w:rsidR="00944B71">
        <w:rPr>
          <w:caps w:val="0"/>
        </w:rPr>
        <w:t xml:space="preserve"> МБОУ «СШ № 20»</w:t>
      </w:r>
      <w:r w:rsidR="00944B71" w:rsidRPr="00B272CB">
        <w:rPr>
          <w:caps w:val="0"/>
        </w:rPr>
        <w:t xml:space="preserve"> </w:t>
      </w:r>
    </w:p>
    <w:p w:rsidR="00B272CB" w:rsidRPr="00B272CB" w:rsidRDefault="00B272CB" w:rsidP="00944B71">
      <w:pPr>
        <w:pStyle w:val="af2"/>
        <w:spacing w:line="240" w:lineRule="auto"/>
        <w:ind w:left="1080"/>
      </w:pPr>
    </w:p>
    <w:p w:rsidR="00B272CB" w:rsidRPr="00B272CB" w:rsidRDefault="00B272CB" w:rsidP="004752D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062047" w:rsidRDefault="00B272CB" w:rsidP="00B44949">
      <w:pPr>
        <w:pStyle w:val="2"/>
        <w:ind w:left="720"/>
        <w:jc w:val="both"/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B272CB">
        <w:rPr>
          <w:rStyle w:val="c12"/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lastRenderedPageBreak/>
        <w:t>2.5.ПРОГРАММА КОРРЕКЦИОННОЙ РАБОТЫ</w:t>
      </w:r>
    </w:p>
    <w:p w:rsidR="00062047" w:rsidRPr="0067602D" w:rsidRDefault="00062047" w:rsidP="00A76F90">
      <w:pPr>
        <w:pStyle w:val="ad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02D">
        <w:rPr>
          <w:rFonts w:ascii="Times New Roman" w:hAnsi="Times New Roman"/>
          <w:sz w:val="24"/>
          <w:szCs w:val="24"/>
        </w:rPr>
        <w:t xml:space="preserve">Программа коррекционной работы в соответствии с требованиями </w:t>
      </w:r>
      <w:r w:rsidRPr="0067602D">
        <w:rPr>
          <w:rFonts w:ascii="Times New Roman" w:hAnsi="Times New Roman"/>
          <w:color w:val="auto"/>
          <w:kern w:val="28"/>
          <w:sz w:val="24"/>
          <w:szCs w:val="24"/>
        </w:rPr>
        <w:t>ФГОС НОО обучающихся с ОВЗ</w:t>
      </w:r>
      <w:r w:rsidRPr="0067602D">
        <w:rPr>
          <w:rFonts w:ascii="Times New Roman" w:hAnsi="Times New Roman"/>
          <w:sz w:val="24"/>
          <w:szCs w:val="24"/>
        </w:rPr>
        <w:t xml:space="preserve"> направлена на создание системы комплексной помощи обучающимся с ЗПР в освоении </w:t>
      </w:r>
      <w:r w:rsidRPr="00451BE7">
        <w:rPr>
          <w:rFonts w:ascii="Times New Roman" w:hAnsi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/>
          <w:sz w:val="24"/>
          <w:szCs w:val="24"/>
        </w:rPr>
        <w:t>, коррекцию недостатков в физическом и (или) психическом развитии обучающихся, их социальную адаптацию.</w:t>
      </w:r>
    </w:p>
    <w:p w:rsidR="00062047" w:rsidRPr="0067602D" w:rsidRDefault="00062047" w:rsidP="00320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выявление особых образовательных потребностей обучающихся с ЗПР, обусловленных недостатками в их физическом и (или) психическом развитии;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создание адекватных условий для реализации особых образовательных потребностей обучающихся с ЗПР;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 xml:space="preserve">осуществление индивидуально-ориентированного психолого-медико-педагогического сопровождения обучающихся с ЗПР с учетом их особых образовательных потребностей и индивидуальных возможностей (в соответствии с рекомендациями </w:t>
      </w:r>
      <w:r>
        <w:t>Т</w:t>
      </w:r>
      <w:r w:rsidRPr="0067602D">
        <w:t>ПМПК);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разработку и реализацию индивидуальных учебных планов, организацию индивидуальных и групповых коррекционных занятий для обучающихся с ЗПР с</w:t>
      </w:r>
      <w:r w:rsidRPr="0067602D">
        <w:t xml:space="preserve"> учетом индивидуальных и типологических особенностей психофизического развития и индивидуальных возможностей;</w:t>
      </w:r>
    </w:p>
    <w:p w:rsidR="00062047" w:rsidRPr="00F34E8C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 xml:space="preserve">оказание помощи в освоении обучающимися с ЗПР </w:t>
      </w:r>
      <w:r w:rsidRPr="00451BE7">
        <w:rPr>
          <w:color w:val="000000"/>
        </w:rPr>
        <w:t>АООП НОО (вариант 7.2)</w:t>
      </w:r>
      <w:r>
        <w:rPr>
          <w:color w:val="000000"/>
        </w:rPr>
        <w:t xml:space="preserve"> </w:t>
      </w:r>
      <w:r w:rsidRPr="00F34E8C">
        <w:t>и их интеграции в образовательном учреждении;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67602D">
        <w:t>возможность развития коммуникации, социальных и бытовых навыков, адекватного учебного поведения, взаимодействия со взрослыми и обучающимися, формированию представлений об окружающем мире и собственных возможностях;</w:t>
      </w:r>
    </w:p>
    <w:p w:rsidR="00062047" w:rsidRPr="0067602D" w:rsidRDefault="00062047" w:rsidP="00320E11">
      <w:pPr>
        <w:pStyle w:val="a5"/>
        <w:numPr>
          <w:ilvl w:val="0"/>
          <w:numId w:val="15"/>
        </w:numPr>
        <w:autoSpaceDE/>
        <w:autoSpaceDN/>
        <w:adjustRightInd/>
        <w:spacing w:before="0" w:after="0" w:line="240" w:lineRule="auto"/>
        <w:ind w:left="180" w:firstLine="0"/>
        <w:jc w:val="both"/>
      </w:pPr>
      <w:r w:rsidRPr="00F34E8C">
        <w:t>оказание родителям (законным представителям) обучающихся с ЗПР консультативной и методической помощи по медицинским, социальным, правовым и другим вопросам, связанным с их воспитанием и обучением</w:t>
      </w:r>
      <w:r w:rsidRPr="0067602D">
        <w:t>.</w:t>
      </w:r>
    </w:p>
    <w:p w:rsidR="00062047" w:rsidRPr="0067602D" w:rsidRDefault="00062047" w:rsidP="00A76F9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8"/>
          <w:sz w:val="24"/>
          <w:szCs w:val="24"/>
          <w:u w:val="single"/>
        </w:rPr>
        <w:t>Целью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программы коррекционной работы является создание системы комплексного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психолого-медико-педагогического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сопровождения процесса освоения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обучающимися с ЗПР,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.</w:t>
      </w:r>
    </w:p>
    <w:p w:rsidR="00062047" w:rsidRPr="0067602D" w:rsidRDefault="00062047" w:rsidP="00A76F90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kern w:val="2"/>
          <w:sz w:val="24"/>
          <w:szCs w:val="24"/>
        </w:rPr>
      </w:pPr>
      <w:r w:rsidRPr="00890934">
        <w:rPr>
          <w:rFonts w:ascii="Times New Roman" w:hAnsi="Times New Roman" w:cs="Times New Roman"/>
          <w:b/>
          <w:color w:val="auto"/>
          <w:kern w:val="2"/>
          <w:sz w:val="24"/>
          <w:szCs w:val="24"/>
          <w:u w:val="single"/>
        </w:rPr>
        <w:t>Задачи программы</w:t>
      </w:r>
      <w:r w:rsidRPr="0067602D">
        <w:rPr>
          <w:rFonts w:ascii="Times New Roman" w:hAnsi="Times New Roman" w:cs="Times New Roman"/>
          <w:color w:val="auto"/>
          <w:kern w:val="2"/>
          <w:sz w:val="24"/>
          <w:szCs w:val="24"/>
        </w:rPr>
        <w:t>: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определение особых образовательных потребностей обучающихся с ЗПР;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повышение возможностей обучающихся с ЗПР в освоении АООП НОО</w:t>
      </w:r>
      <w:r>
        <w:t xml:space="preserve"> </w:t>
      </w:r>
      <w:r w:rsidRPr="00451BE7">
        <w:rPr>
          <w:color w:val="000000"/>
        </w:rPr>
        <w:t>(вариант 7.2)</w:t>
      </w:r>
      <w:r w:rsidRPr="002E0E1B">
        <w:t xml:space="preserve"> и интегрировании в образовательн</w:t>
      </w:r>
      <w:r>
        <w:t>ой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своевременное выявление обучающихся с трудностями адаптации в образовательно</w:t>
      </w:r>
      <w:r>
        <w:t>й деятельности</w:t>
      </w:r>
      <w:r w:rsidRPr="002E0E1B">
        <w:t>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создание и реализация условий, нормализующих анализаторную, аналитико-синтетическую и регуляторную деятельность на основе координации педагогических, психологических и медицинских средств воздействия в процессе комплексной психолого-медико-педагогической коррекции;</w:t>
      </w:r>
    </w:p>
    <w:p w:rsidR="00062047" w:rsidRPr="002E0E1B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2E0E1B">
        <w:t>оказание родителям (законным представителям) обучающихся с ЗПР консультативной и методической помощи по медицинским, социальным, психологическим, правовым и другим вопросам.</w:t>
      </w:r>
    </w:p>
    <w:p w:rsidR="00062047" w:rsidRPr="0067602D" w:rsidRDefault="00062047" w:rsidP="000D2645">
      <w:pPr>
        <w:autoSpaceDE w:val="0"/>
        <w:autoSpaceDN w:val="0"/>
        <w:adjustRightInd w:val="0"/>
        <w:spacing w:after="0" w:line="240" w:lineRule="auto"/>
        <w:ind w:left="180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Программа коррекционной работы содерж</w:t>
      </w:r>
      <w:r>
        <w:rPr>
          <w:rFonts w:ascii="Times New Roman" w:hAnsi="Times New Roman" w:cs="Times New Roman"/>
          <w:sz w:val="24"/>
          <w:szCs w:val="24"/>
        </w:rPr>
        <w:t>ит</w:t>
      </w:r>
      <w:r w:rsidRPr="0067602D">
        <w:rPr>
          <w:rFonts w:ascii="Times New Roman" w:hAnsi="Times New Roman" w:cs="Times New Roman"/>
          <w:sz w:val="24"/>
          <w:szCs w:val="24"/>
        </w:rPr>
        <w:t>: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перечень, содержание и план реализации коррекционных занятий, обеспечивающих удовлетворение особых образовательных потребностей обучающихся с ЗПР и освоение ими </w:t>
      </w:r>
      <w:r w:rsidRPr="00451BE7">
        <w:rPr>
          <w:color w:val="000000"/>
        </w:rPr>
        <w:t>АООП НОО (вариант 7.2)</w:t>
      </w:r>
      <w:r w:rsidRPr="0067602D">
        <w:t xml:space="preserve">;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систему комплексного психолого-медико-педагогического сопровождения обучающихся с ЗПР в условиях образовательного процесса, включающего: психолого-медико-педагогическое обследование обучающихся с целью выявления их особых образовательных потребностей; мониторинг динамики развития обучающихся и их </w:t>
      </w:r>
      <w:r w:rsidRPr="0067602D">
        <w:lastRenderedPageBreak/>
        <w:t xml:space="preserve">успешности в освоении </w:t>
      </w:r>
      <w:r w:rsidRPr="00451BE7">
        <w:rPr>
          <w:color w:val="000000"/>
        </w:rPr>
        <w:t>АООП НОО (вариант 7.2)</w:t>
      </w:r>
      <w:r w:rsidRPr="0067602D">
        <w:t>; корректировку коррекционных мероприятий;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 xml:space="preserve">механизм взаимодействия в разработке и реализации коррекционных мероприятий педагогов, специалистов в области коррекционной педагогики и психологии, медицинских работников </w:t>
      </w:r>
      <w:r>
        <w:t>Школы</w:t>
      </w:r>
      <w:r w:rsidRPr="0067602D">
        <w:t xml:space="preserve"> и других организаций, специализирующихся в области социально-психолого-педагогической поддержки семьи и других социальных институтов, который должен обеспечиваться в единстве урочной, внеурочной и внешкольной деятельности;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180" w:firstLine="180"/>
        <w:jc w:val="both"/>
      </w:pPr>
      <w:r w:rsidRPr="0067602D">
        <w:t>планируемые результаты коррекционной работы.</w:t>
      </w:r>
    </w:p>
    <w:p w:rsidR="00062047" w:rsidRPr="0067602D" w:rsidRDefault="00062047" w:rsidP="000D2645">
      <w:pPr>
        <w:pStyle w:val="afd"/>
        <w:spacing w:line="240" w:lineRule="auto"/>
        <w:ind w:left="180" w:firstLine="528"/>
        <w:rPr>
          <w:caps w:val="0"/>
          <w:color w:val="auto"/>
          <w:kern w:val="28"/>
          <w:sz w:val="24"/>
          <w:szCs w:val="24"/>
        </w:rPr>
      </w:pPr>
      <w:bookmarkStart w:id="7" w:name="bookmark188"/>
      <w:r w:rsidRPr="0067602D">
        <w:rPr>
          <w:caps w:val="0"/>
          <w:color w:val="auto"/>
          <w:kern w:val="28"/>
          <w:sz w:val="24"/>
          <w:szCs w:val="24"/>
        </w:rPr>
        <w:t xml:space="preserve">Коррекционная работа представляет собой систему психолого-педагогических и медицинских средств, направленных на преодоление и/или ослабление недостатков в физическом и/или психическом развитии обучающихся с ЗПР.  </w:t>
      </w:r>
    </w:p>
    <w:p w:rsidR="00062047" w:rsidRPr="0067602D" w:rsidRDefault="00062047" w:rsidP="00A76F90">
      <w:pPr>
        <w:pStyle w:val="afd"/>
        <w:spacing w:line="240" w:lineRule="auto"/>
        <w:ind w:firstLine="709"/>
        <w:rPr>
          <w:i/>
          <w:caps w:val="0"/>
          <w:color w:val="auto"/>
          <w:kern w:val="28"/>
          <w:sz w:val="24"/>
          <w:szCs w:val="24"/>
        </w:rPr>
      </w:pPr>
      <w:r w:rsidRPr="0067602D">
        <w:rPr>
          <w:i/>
          <w:caps w:val="0"/>
          <w:color w:val="auto"/>
          <w:sz w:val="24"/>
          <w:szCs w:val="24"/>
        </w:rPr>
        <w:t xml:space="preserve">Принципы </w:t>
      </w:r>
      <w:bookmarkEnd w:id="7"/>
      <w:r w:rsidRPr="0067602D">
        <w:rPr>
          <w:i/>
          <w:caps w:val="0"/>
          <w:color w:val="auto"/>
          <w:kern w:val="28"/>
          <w:sz w:val="24"/>
          <w:szCs w:val="24"/>
        </w:rPr>
        <w:t>коррекционной работы: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 xml:space="preserve">Принцип </w:t>
      </w:r>
      <w:r w:rsidRPr="00970B7A">
        <w:t>приоритетности интересов</w:t>
      </w:r>
      <w:r>
        <w:t xml:space="preserve"> </w:t>
      </w:r>
      <w:r w:rsidRPr="0067602D">
        <w:t>обучающегося</w:t>
      </w:r>
      <w:r>
        <w:t xml:space="preserve"> </w:t>
      </w:r>
      <w:r w:rsidRPr="0067602D">
        <w:t>определяет отношение работников организации, которые призваны</w:t>
      </w:r>
      <w:r>
        <w:t xml:space="preserve"> </w:t>
      </w:r>
      <w:r w:rsidRPr="0067602D">
        <w:t>оказывать каждому обучающемуся</w:t>
      </w:r>
      <w:r>
        <w:t xml:space="preserve"> </w:t>
      </w:r>
      <w:r w:rsidRPr="0067602D">
        <w:t>помощь в развитии с учетом его индивидуальных образовательных потребностей</w:t>
      </w:r>
      <w:r w:rsidRPr="00970B7A">
        <w:t>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системности </w:t>
      </w:r>
      <w:r>
        <w:rPr>
          <w:i/>
        </w:rPr>
        <w:sym w:font="Symbol" w:char="F02D"/>
      </w:r>
      <w:r w:rsidRPr="0067602D">
        <w:t xml:space="preserve"> 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67602D">
        <w:t>Принцип</w:t>
      </w:r>
      <w:r w:rsidRPr="00970B7A">
        <w:rPr>
          <w:i/>
        </w:rPr>
        <w:t xml:space="preserve"> непрерывности </w:t>
      </w:r>
      <w:r w:rsidRPr="00970B7A">
        <w:t>обеспечивает проведение коррекционной работы на всем протяжении обучения школьников с учетом изменений в их личности.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</w:t>
      </w:r>
      <w:r w:rsidRPr="00970B7A">
        <w:rPr>
          <w:i/>
        </w:rPr>
        <w:t>вариативности</w:t>
      </w:r>
      <w:r>
        <w:rPr>
          <w:i/>
        </w:rPr>
        <w:t xml:space="preserve"> </w:t>
      </w:r>
      <w:r w:rsidRPr="00970B7A">
        <w:t xml:space="preserve">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развития. </w:t>
      </w:r>
    </w:p>
    <w:p w:rsidR="00062047" w:rsidRPr="0067602D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 xml:space="preserve">Принцип комплексности коррекционного воздействия предполагает необходимость </w:t>
      </w:r>
      <w:r w:rsidRPr="0067602D">
        <w:t xml:space="preserve">всестороннего изучения обучающихся и предоставления квалифицированной помощи специалистов разного профиля с учетом </w:t>
      </w:r>
      <w:r w:rsidRPr="00970B7A">
        <w:t xml:space="preserve">их особых образовательных потребностей и возможностей психофизического развития на основе </w:t>
      </w:r>
      <w:r w:rsidRPr="0067602D">
        <w:t>использования всего многообразия методов, техник и приемов коррекционной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единства психолого-педагогических и медицинских средств,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коррекционно-воспитательной работы.</w:t>
      </w:r>
    </w:p>
    <w:p w:rsidR="00062047" w:rsidRPr="00970B7A" w:rsidRDefault="00062047" w:rsidP="000D2645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970B7A">
        <w:t>Принцип сотрудничества с семьей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062047" w:rsidRPr="0067602D" w:rsidRDefault="00062047" w:rsidP="00A76F90">
      <w:pPr>
        <w:tabs>
          <w:tab w:val="left" w:pos="-180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4"/>
          <w:szCs w:val="24"/>
        </w:rPr>
      </w:pPr>
      <w:r w:rsidRPr="0067602D">
        <w:rPr>
          <w:rFonts w:ascii="Times New Roman" w:hAnsi="Times New Roman" w:cs="Times New Roman"/>
          <w:color w:val="auto"/>
          <w:sz w:val="24"/>
          <w:szCs w:val="24"/>
        </w:rPr>
        <w:t>Коррекционная работа с обучающимися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с ЗПР</w:t>
      </w:r>
      <w:r>
        <w:rPr>
          <w:rFonts w:ascii="Times New Roman" w:hAnsi="Times New Roman" w:cs="Times New Roman"/>
          <w:color w:val="auto"/>
          <w:kern w:val="28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осуществляется в ходе все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7602D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й деятельности</w:t>
      </w:r>
      <w:r w:rsidRPr="0067602D">
        <w:rPr>
          <w:rFonts w:ascii="Times New Roman" w:hAnsi="Times New Roman" w:cs="Times New Roman"/>
          <w:color w:val="auto"/>
          <w:kern w:val="28"/>
          <w:sz w:val="24"/>
          <w:szCs w:val="24"/>
        </w:rPr>
        <w:t>: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через содержание и организацию образовательно</w:t>
      </w:r>
      <w:r>
        <w:t xml:space="preserve">й деятельности </w:t>
      </w:r>
      <w:r w:rsidRPr="000E0AC6">
        <w:t>(индивидуальный и дифференцированный подход, несколько сниженный темп обучения, структурная упрощенность содержания, повторность в обучении, активность и сознательность в обучении);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>в рамках внеурочной деятельности в форме специально организованных индивидуальных и групповых занятий (психокоррекц</w:t>
      </w:r>
      <w:r>
        <w:t>ионные и логопедические занятия</w:t>
      </w:r>
      <w:r w:rsidRPr="000E0AC6">
        <w:t>);</w:t>
      </w:r>
    </w:p>
    <w:p w:rsidR="00062047" w:rsidRPr="000E0AC6" w:rsidRDefault="00062047" w:rsidP="009A6557">
      <w:pPr>
        <w:pStyle w:val="a5"/>
        <w:numPr>
          <w:ilvl w:val="0"/>
          <w:numId w:val="15"/>
        </w:numPr>
        <w:tabs>
          <w:tab w:val="clear" w:pos="720"/>
        </w:tabs>
        <w:autoSpaceDE/>
        <w:autoSpaceDN/>
        <w:adjustRightInd/>
        <w:spacing w:before="0" w:after="0" w:line="240" w:lineRule="auto"/>
        <w:ind w:left="360" w:firstLine="0"/>
        <w:jc w:val="both"/>
      </w:pPr>
      <w:r w:rsidRPr="000E0AC6">
        <w:t xml:space="preserve">в рамках психологического и социально-педагогического сопровождения </w:t>
      </w:r>
      <w:r w:rsidRPr="0067602D">
        <w:t>обучающихся.</w:t>
      </w:r>
    </w:p>
    <w:p w:rsidR="00062047" w:rsidRPr="0067602D" w:rsidRDefault="00062047" w:rsidP="00A76F90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Основными направлениями в коррекционной работе являются: коррекционная помощь в овладении базовым содержанием обучения;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речи; 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обучению.</w:t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коррекционной работы на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обучающихся с ЗПР включает в себя взаимосвязанные направления, отражающие ее основное содержание:</w:t>
      </w:r>
    </w:p>
    <w:p w:rsidR="00062047" w:rsidRDefault="009118B8" w:rsidP="00A76F90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1353" cy="832983"/>
            <wp:effectExtent l="0" t="0" r="14605" b="5715"/>
            <wp:docPr id="2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062047" w:rsidRPr="00484E25" w:rsidRDefault="00062047" w:rsidP="00A76F90">
      <w:pPr>
        <w:pStyle w:val="aff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570FD">
        <w:rPr>
          <w:rFonts w:ascii="Times New Roman" w:hAnsi="Times New Roman" w:cs="Times New Roman"/>
          <w:color w:val="auto"/>
          <w:sz w:val="24"/>
          <w:szCs w:val="24"/>
        </w:rPr>
        <w:t>Содержание коррекционной работы</w:t>
      </w:r>
    </w:p>
    <w:p w:rsidR="00062047" w:rsidRPr="0067602D" w:rsidRDefault="00062047" w:rsidP="004D1D5C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Диагностическая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обеспечивает выявление особенностей развития и здоровья обучающихся с ЗПР с целью создания благоприятных условий для овладения ими содержанием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Проведение диагностической работы предполагает</w:t>
      </w:r>
      <w:r w:rsidRPr="0067602D">
        <w:rPr>
          <w:caps w:val="0"/>
          <w:color w:val="auto"/>
          <w:kern w:val="28"/>
          <w:sz w:val="24"/>
          <w:szCs w:val="24"/>
        </w:rPr>
        <w:t xml:space="preserve"> осуществление</w:t>
      </w:r>
      <w:r w:rsidRPr="0067602D">
        <w:rPr>
          <w:caps w:val="0"/>
          <w:color w:val="auto"/>
          <w:sz w:val="24"/>
          <w:szCs w:val="24"/>
        </w:rPr>
        <w:t>: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1) психолого-педагогического и медицинского обследования с целью выявления их особых образовательных потребностей: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развития эмоционально-волевой сферы и личностных особенностей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определение социальной ситуации развития и условий семейного воспитания обучающегося;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2) мониторинга динамики развития обучающихся, их успешности в освоении АООП НОО</w:t>
      </w:r>
      <w:r>
        <w:rPr>
          <w:caps w:val="0"/>
          <w:color w:val="auto"/>
          <w:kern w:val="28"/>
          <w:sz w:val="24"/>
          <w:szCs w:val="24"/>
        </w:rPr>
        <w:t xml:space="preserve"> </w:t>
      </w:r>
      <w:r w:rsidRPr="00451BE7">
        <w:rPr>
          <w:caps w:val="0"/>
          <w:sz w:val="24"/>
          <w:szCs w:val="24"/>
        </w:rPr>
        <w:t>(вариант 7.2)</w:t>
      </w:r>
      <w:r w:rsidRPr="0067602D">
        <w:rPr>
          <w:caps w:val="0"/>
          <w:color w:val="auto"/>
          <w:kern w:val="28"/>
          <w:sz w:val="24"/>
          <w:szCs w:val="24"/>
        </w:rPr>
        <w:t>;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caps w:val="0"/>
          <w:color w:val="auto"/>
          <w:kern w:val="28"/>
          <w:sz w:val="24"/>
          <w:szCs w:val="24"/>
        </w:rPr>
      </w:pPr>
      <w:r w:rsidRPr="0067602D">
        <w:rPr>
          <w:caps w:val="0"/>
          <w:color w:val="auto"/>
          <w:kern w:val="28"/>
          <w:sz w:val="24"/>
          <w:szCs w:val="24"/>
        </w:rPr>
        <w:t>3) анализа результатов обследования с целью проектирования и корректировки коррекционных мероприятий.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2.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Коррекционно-развивающая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обеспечивает организацию мероприятий, способствующих личностному развитию учащихся, коррекции недостатков в психофизическом развитии и освоению ими содержания образования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i/>
          <w:caps w:val="0"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оррекционно-развивающая работа включает: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составление индивидуальной программы психологического сопровождения обучающегося (совместно с педагогами);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формирование в классе психологического климата комфортного для всех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организация внеурочной деятельности, направленной на развитие познавательных интересов учащихся, их общее социально-личностное развитие;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разработка оптимальных для развития обучающихся с ЗПР групповых и индивидуальных коррекционных программ (методик, методов и приёмов обучения) в соответствии с их особыми образовательными потребностями;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организацию и проведение специалистами индивидуальных и групповых занятий по психокоррекции, необходимых для преодоления нарушений развития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развитие эмоционально-волевой и личностной сферы обучающегося и коррекцию его поведения;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социальное сопровождение обучающегося в случае неблагоприятных условий жизни при психотравмирующих обстоятельствах.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3.</w:t>
      </w:r>
      <w:r w:rsidRPr="0067602D">
        <w:rPr>
          <w:rFonts w:ascii="Times New Roman" w:hAnsi="Times New Roman" w:cs="Times New Roman"/>
          <w:i/>
          <w:sz w:val="24"/>
          <w:szCs w:val="24"/>
        </w:rPr>
        <w:t xml:space="preserve"> Консультативная работа</w:t>
      </w:r>
      <w:r w:rsidRPr="0067602D">
        <w:rPr>
          <w:rFonts w:ascii="Times New Roman" w:hAnsi="Times New Roman" w:cs="Times New Roman"/>
          <w:sz w:val="24"/>
          <w:szCs w:val="24"/>
        </w:rPr>
        <w:t xml:space="preserve"> обеспечивает непрерывность специального сопровождения обучающихся с ЗПР в освоении 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 w:rsidRPr="0067602D">
        <w:rPr>
          <w:rFonts w:ascii="Times New Roman" w:hAnsi="Times New Roman" w:cs="Times New Roman"/>
          <w:sz w:val="24"/>
          <w:szCs w:val="24"/>
        </w:rPr>
        <w:t>, консультирование специалистов, работающих с детьми,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 с ЗПР.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caps w:val="0"/>
          <w:color w:val="auto"/>
          <w:sz w:val="24"/>
          <w:szCs w:val="24"/>
        </w:rPr>
        <w:t>К</w:t>
      </w:r>
      <w:r w:rsidRPr="0067602D">
        <w:rPr>
          <w:rStyle w:val="16"/>
          <w:i w:val="0"/>
          <w:iCs/>
          <w:color w:val="auto"/>
          <w:sz w:val="24"/>
          <w:szCs w:val="24"/>
        </w:rPr>
        <w:t>онсультативная работа включает: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психолого-педагогическое консультирование педагогов по решению проблем в развитии и обучении, поведении и межличностном взаимодействии конкретных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lastRenderedPageBreak/>
        <w:t>консультативную помощь семье в вопросах решения конкретных вопросов воспитания и оказания возможной помощи обучающемуся в освоении общеобразовательной программы.</w:t>
      </w:r>
    </w:p>
    <w:p w:rsidR="00062047" w:rsidRPr="0067602D" w:rsidRDefault="00062047" w:rsidP="004D1D5C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i/>
          <w:sz w:val="24"/>
          <w:szCs w:val="24"/>
        </w:rPr>
        <w:t>Информационно-просветительская работа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</w:t>
      </w:r>
      <w:r w:rsidRPr="0067602D">
        <w:rPr>
          <w:rFonts w:ascii="Times New Roman" w:hAnsi="Times New Roman" w:cs="Times New Roman"/>
          <w:sz w:val="24"/>
          <w:szCs w:val="24"/>
        </w:rPr>
        <w:t xml:space="preserve"> ЗПР, </w:t>
      </w:r>
      <w:r w:rsidRPr="0067602D">
        <w:rPr>
          <w:rFonts w:ascii="Times New Roman" w:hAnsi="Times New Roman" w:cs="Times New Roman"/>
          <w:color w:val="auto"/>
          <w:sz w:val="24"/>
          <w:szCs w:val="24"/>
        </w:rPr>
        <w:t>взаимодействия с педагогами и сверстниками, их родителями (законными представителями) и др.</w:t>
      </w:r>
    </w:p>
    <w:p w:rsidR="00062047" w:rsidRPr="0067602D" w:rsidRDefault="00062047" w:rsidP="00A76F90">
      <w:pPr>
        <w:pStyle w:val="afd"/>
        <w:spacing w:line="240" w:lineRule="auto"/>
        <w:ind w:firstLine="720"/>
        <w:rPr>
          <w:rStyle w:val="16"/>
          <w:i w:val="0"/>
          <w:iCs/>
          <w:color w:val="auto"/>
          <w:sz w:val="24"/>
          <w:szCs w:val="24"/>
        </w:rPr>
      </w:pPr>
      <w:r w:rsidRPr="0067602D">
        <w:rPr>
          <w:rStyle w:val="16"/>
          <w:i w:val="0"/>
          <w:iCs/>
          <w:color w:val="auto"/>
          <w:sz w:val="24"/>
          <w:szCs w:val="24"/>
        </w:rPr>
        <w:t>Информационно-просветительская</w:t>
      </w:r>
      <w:r>
        <w:rPr>
          <w:rStyle w:val="16"/>
          <w:i w:val="0"/>
          <w:iCs/>
          <w:color w:val="auto"/>
          <w:sz w:val="24"/>
          <w:szCs w:val="24"/>
        </w:rPr>
        <w:t xml:space="preserve"> </w:t>
      </w:r>
      <w:r w:rsidRPr="0067602D">
        <w:rPr>
          <w:rStyle w:val="16"/>
          <w:i w:val="0"/>
          <w:iCs/>
          <w:color w:val="auto"/>
          <w:sz w:val="24"/>
          <w:szCs w:val="24"/>
        </w:rPr>
        <w:t xml:space="preserve">работа включает: 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оформление информационных стендов, печатных и других материалов;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педагогов с целью повышения их психологической  компетентности;</w:t>
      </w:r>
    </w:p>
    <w:p w:rsidR="00062047" w:rsidRPr="00C75281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C75281">
        <w:t>психологическое просвещение родителей с целью формирования у них элементарной психолого-психологической компетентности.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Cs/>
          <w:sz w:val="24"/>
          <w:szCs w:val="24"/>
        </w:rPr>
        <w:t>Программа коррекционной работы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7602D">
        <w:rPr>
          <w:rFonts w:ascii="Times New Roman" w:hAnsi="Times New Roman" w:cs="Times New Roman"/>
          <w:sz w:val="24"/>
          <w:szCs w:val="24"/>
        </w:rPr>
        <w:t xml:space="preserve"> индивидуализацию специального сопровождения обучающегося с ЗПР.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При возникновении трудностей в освоении обучающимся с ЗПР содержания </w:t>
      </w:r>
      <w:r w:rsidRPr="00451BE7">
        <w:rPr>
          <w:rFonts w:ascii="Times New Roman" w:hAnsi="Times New Roman" w:cs="Times New Roman"/>
          <w:color w:val="000000"/>
          <w:sz w:val="24"/>
          <w:szCs w:val="24"/>
        </w:rPr>
        <w:t>АООП НОО (вариант 7.2)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педагоги, осуществляющие психолого-педагогическое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обучающимися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(класса) обучающийся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>П</w:t>
      </w:r>
      <w:r w:rsidRPr="0067602D">
        <w:rPr>
          <w:rFonts w:ascii="Times New Roman" w:hAnsi="Times New Roman" w:cs="Times New Roman"/>
          <w:iCs/>
          <w:sz w:val="24"/>
          <w:szCs w:val="24"/>
        </w:rPr>
        <w:t xml:space="preserve">сихолого-педагогическое сопровождение </w:t>
      </w:r>
      <w:r w:rsidRPr="0067602D">
        <w:rPr>
          <w:rFonts w:ascii="Times New Roman" w:hAnsi="Times New Roman" w:cs="Times New Roman"/>
          <w:sz w:val="24"/>
          <w:szCs w:val="24"/>
        </w:rPr>
        <w:t>обучающихся с ЗПР осуществляют специалисты: социальный педагог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602D">
        <w:rPr>
          <w:rFonts w:ascii="Times New Roman" w:hAnsi="Times New Roman" w:cs="Times New Roman"/>
          <w:sz w:val="24"/>
          <w:szCs w:val="24"/>
        </w:rPr>
        <w:t>логопед, педагог-психолог, имеющи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7602D">
        <w:rPr>
          <w:rFonts w:ascii="Times New Roman" w:hAnsi="Times New Roman" w:cs="Times New Roman"/>
          <w:sz w:val="24"/>
          <w:szCs w:val="24"/>
        </w:rPr>
        <w:t xml:space="preserve"> соответствующ</w:t>
      </w:r>
      <w:r>
        <w:rPr>
          <w:rFonts w:ascii="Times New Roman" w:hAnsi="Times New Roman" w:cs="Times New Roman"/>
          <w:sz w:val="24"/>
          <w:szCs w:val="24"/>
        </w:rPr>
        <w:t>ую профильную подготовку</w:t>
      </w:r>
      <w:r w:rsidRPr="00676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7630" w:rsidRDefault="00062047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программы коррекционной работы являются оптимально выстроенное 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, обеспечивающее комплексное, системное сопровождение образовательного процесса, и социальное партнерство, предполагающее профессиональное взаимодействие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67602D">
        <w:rPr>
          <w:rFonts w:ascii="Times New Roman" w:hAnsi="Times New Roman" w:cs="Times New Roman"/>
          <w:sz w:val="24"/>
          <w:szCs w:val="24"/>
        </w:rPr>
        <w:t>с внешними ресурсами (организациями различных ведомств, другими институтами общества).</w:t>
      </w: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B71" w:rsidRDefault="00944B71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72CB" w:rsidRPr="00B272CB" w:rsidRDefault="00B272CB" w:rsidP="00B272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lastRenderedPageBreak/>
        <w:t>Система взаимодействия специалистов</w:t>
      </w:r>
    </w:p>
    <w:p w:rsidR="00062047" w:rsidRPr="00C51D48" w:rsidRDefault="00062047" w:rsidP="00C51D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D48">
        <w:rPr>
          <w:rFonts w:ascii="Times New Roman" w:hAnsi="Times New Roman" w:cs="Times New Roman"/>
          <w:b/>
          <w:sz w:val="24"/>
          <w:szCs w:val="24"/>
        </w:rPr>
        <w:t>при выстраивании коррекционной работы</w:t>
      </w:r>
    </w:p>
    <w:p w:rsidR="00062047" w:rsidRPr="0067602D" w:rsidRDefault="009118B8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1790" cy="3077955"/>
            <wp:effectExtent l="0" t="0" r="0" b="8255"/>
            <wp:docPr id="3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062047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67602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sz w:val="24"/>
          <w:szCs w:val="24"/>
        </w:rPr>
        <w:t xml:space="preserve">Взаимодействие специалистов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67602D">
        <w:rPr>
          <w:rFonts w:ascii="Times New Roman" w:hAnsi="Times New Roman" w:cs="Times New Roman"/>
          <w:sz w:val="24"/>
          <w:szCs w:val="24"/>
        </w:rPr>
        <w:t xml:space="preserve"> предусматривает: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многоаспектный анализ психофизического развития обучающего с ЗПР;</w:t>
      </w:r>
    </w:p>
    <w:p w:rsidR="00062047" w:rsidRPr="0067602D" w:rsidRDefault="00062047" w:rsidP="004D1D5C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комплексный подход к диагностике, определению и решению проблем обучающегося с ЗПР, к предоставлению ему квалифицированной помощи с учетом уровня психического развития;</w:t>
      </w:r>
    </w:p>
    <w:p w:rsidR="00062047" w:rsidRDefault="00062047" w:rsidP="008C0FCA">
      <w:pPr>
        <w:pStyle w:val="a5"/>
        <w:numPr>
          <w:ilvl w:val="0"/>
          <w:numId w:val="15"/>
        </w:numPr>
        <w:tabs>
          <w:tab w:val="left" w:pos="1080"/>
        </w:tabs>
        <w:autoSpaceDE/>
        <w:autoSpaceDN/>
        <w:adjustRightInd/>
        <w:spacing w:before="0" w:after="0" w:line="240" w:lineRule="auto"/>
        <w:ind w:left="0" w:firstLine="720"/>
        <w:jc w:val="both"/>
      </w:pPr>
      <w:r w:rsidRPr="0067602D">
        <w:t>разработку индивидуальных образовательных маршрутов обучающихся с ЗПР.</w:t>
      </w:r>
    </w:p>
    <w:p w:rsidR="00062047" w:rsidRDefault="00062047" w:rsidP="008C0FCA">
      <w:pPr>
        <w:pStyle w:val="a5"/>
        <w:tabs>
          <w:tab w:val="left" w:pos="1080"/>
        </w:tabs>
        <w:autoSpaceDE/>
        <w:autoSpaceDN/>
        <w:adjustRightInd/>
        <w:spacing w:before="0" w:after="0" w:line="240" w:lineRule="auto"/>
        <w:ind w:left="720"/>
        <w:jc w:val="both"/>
      </w:pPr>
    </w:p>
    <w:tbl>
      <w:tblPr>
        <w:tblW w:w="10004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184"/>
        <w:gridCol w:w="5387"/>
        <w:gridCol w:w="3433"/>
      </w:tblGrid>
      <w:tr w:rsidR="00062047" w:rsidRPr="00254BFF" w:rsidTr="008C0FCA">
        <w:trPr>
          <w:cantSplit/>
          <w:trHeight w:val="57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Направление (изучение</w:t>
            </w:r>
          </w:p>
          <w:p w:rsidR="00062047" w:rsidRPr="00254BFF" w:rsidRDefault="00062047" w:rsidP="008C0FCA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ребёнка)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Где и кем выполняется</w:t>
            </w:r>
          </w:p>
          <w:p w:rsidR="00062047" w:rsidRPr="00254BFF" w:rsidRDefault="00062047" w:rsidP="008C0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/>
                <w:iCs/>
                <w:sz w:val="20"/>
                <w:szCs w:val="20"/>
                <w:lang w:eastAsia="ru-RU"/>
              </w:rPr>
              <w:t>работа</w:t>
            </w:r>
          </w:p>
        </w:tc>
      </w:tr>
      <w:tr w:rsidR="00062047" w:rsidRPr="00254BFF" w:rsidTr="008C0FCA">
        <w:trPr>
          <w:cantSplit/>
          <w:trHeight w:val="195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Медицинское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Выявление состояния физического и психического здоровья. Изучение медицинской документации: история развития ребенка, здоровье родителей, как протекала беременность, роды. Физическое состояние обучающегося. Изменения в физическом развитии (рост, вес и т. д.). Нарушения движений (скованность, расторможенность, параличи, парезы, стереотипные и навязчивые движения). Утомляемость. Состояние анализаторов.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Наблюдения во время занятий, в перемены, во время игр и т. д. (педагог).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Обследование ребёнка врачом. Беседа врача с родителями. </w:t>
            </w: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Школьный  медицинский работник, педагог.</w:t>
            </w:r>
          </w:p>
        </w:tc>
      </w:tr>
      <w:tr w:rsidR="00062047" w:rsidRPr="00254BFF" w:rsidTr="008C0FCA">
        <w:trPr>
          <w:cantSplit/>
          <w:trHeight w:val="251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Психолого-логопедическое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Обследование актуального уровня психического и речевого развития, определение зоны ближайшего развития.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Внимание: устойчивость, переключаемость с одного вида деятельности на другой, объем, работоспособность.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Мышление: визуальное (линейное, структурное); понятийное (интуитивное, логическое); абстрактное, речевое, образное.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Память: зрительная, слуховая, моторная, смешанная. Быстрота и прочность запоминания. Индивидуальные особенности. Моторика. Речь.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ребенком на занятиях и во внеурочное время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53D1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Беседы с ребенком, с родителями.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за речью ребенка на занятиях и в свободное время.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Изучение письменных работ (учитель). Специальный эксперимент (логопед).</w:t>
            </w:r>
          </w:p>
        </w:tc>
      </w:tr>
      <w:tr w:rsidR="00062047" w:rsidRPr="00254BFF" w:rsidTr="008C0FCA">
        <w:trPr>
          <w:cantSplit/>
          <w:trHeight w:val="415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062047" w:rsidRPr="00254BFF" w:rsidRDefault="00062047" w:rsidP="008C0FC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Социально-педагогическое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Семья ребенка. Состав семьи. Условия воспитания. 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Умение учиться. Организованность, выполнение требований педагогов, самостоятельная работа, самоконтроль. Трудности в овладении новым материалом.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Мотивы учебной деятельности. Прилежание, отношение к отметке, похвале или порицанию учителя, воспитателя.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Эмоционально-волевая сфера. Преобладание настроения ребенка. Наличие аффективных вспышек. Способность к волевому усилию, внушаемость, проявления негативизма.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Особенности личности, интересы, потребности, идеалы,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 Нарушения в поведении: гиперактивность, замкнутость, аутистические проявления, обидчивость, эгоизм. Поведение. Уровень притязаний и самооценка.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047" w:rsidRPr="00254BFF" w:rsidRDefault="00062047" w:rsidP="008C0FCA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Посещение семьи ребенка </w:t>
            </w: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(учитель, соц. 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Наблюдения во время занятий. Изучение работ ученика (педагог).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Анкетирование по выявлению школьных трудностей (учитель).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Беседа с родителями и учителями- предметниками.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Специальный эксперимент (педагог, психолог).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Анкета для родителей и учителей.</w:t>
            </w: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62047" w:rsidRPr="00254BFF" w:rsidRDefault="00062047" w:rsidP="008C0FC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54BFF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Наблюдение за ребёнком в различных видах деятельности.</w:t>
            </w:r>
          </w:p>
        </w:tc>
      </w:tr>
    </w:tbl>
    <w:p w:rsidR="00062047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062047" w:rsidRPr="008747AA" w:rsidRDefault="00062047" w:rsidP="008C0F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Коррекционно-развивающиий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 основе диагностических данных обеспечивает создание педагогических условий для ребенка в соответствии с его возрастными и индивидуально-типологическими особенностями.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>Содержание и формы коррекционной работы учителя: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наблюдение за учениками в учебной и внеурочной деятельности (ежедневно);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поддержание постоянной связи с учителями предметниками, психологом, медицинским работником, администрацией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, родителями;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составление психолого-педагогической характеристики обучающегося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 одноклассниками, уровень и особенности интеллектуального развития и результаты учебы, основные виды трудностей при обучении ребёнка;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составление индивидуального маршрута сопровождения обучающегося (вместе с психологом и учителями-предметниками), где отражаются пробелы знаний и намечаются пути их ликвидации, способ предъявления учебного материала, темп обучения, направления коррекционной работы;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 успеваемости и поведения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учаю</w:t>
      </w:r>
      <w:r>
        <w:rPr>
          <w:rFonts w:ascii="Times New Roman" w:hAnsi="Times New Roman" w:cs="Times New Roman"/>
          <w:sz w:val="24"/>
          <w:szCs w:val="24"/>
          <w:lang w:eastAsia="ru-RU"/>
        </w:rPr>
        <w:t>щ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ихся в классе;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микроклимата в классе, способствующего тому, чтобы каждый обучающийся с </w:t>
      </w:r>
      <w:r>
        <w:rPr>
          <w:rFonts w:ascii="Times New Roman" w:hAnsi="Times New Roman" w:cs="Times New Roman"/>
          <w:sz w:val="24"/>
          <w:szCs w:val="24"/>
          <w:lang w:eastAsia="ru-RU"/>
        </w:rPr>
        <w:t>ЗПР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чувствовал себя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школе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комфортно;</w:t>
      </w:r>
    </w:p>
    <w:p w:rsidR="00062047" w:rsidRPr="008747AA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ведение документации;</w:t>
      </w:r>
    </w:p>
    <w:p w:rsidR="00062047" w:rsidRPr="00A3027B" w:rsidRDefault="00062047" w:rsidP="004D1D5C">
      <w:pPr>
        <w:numPr>
          <w:ilvl w:val="0"/>
          <w:numId w:val="20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организация внеурочной деятельности, направленной на развитие познавательных интересов обучающихся, их общее развитие.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Коррекционные занятия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проводятся с обучающимися по мере выявления педагогом и психологом индивидуальных пробелов в их развитии и обучении.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Индивидуальные и групповые коррекционные занятия оказываются за пределами максимальной нагрузки обучающихся. Для повышения качества коррекционной работы необходимо выполнение следующих условий: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формирование УУД на всех этапах учебного процесса;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обучение детей (в процессе формирования представлений) выявлению характерных, существенных признаков предметов, развитие умений сравнивать, сопоставлять;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побуждение к речевой деятельности, осуществление контроля за речевой деятельностью  детей;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установление взаимосвязи между воспринимаемым предметом, его словесным обозначением и практическим действием;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более медленного темпа обучения, многократного возвращения к изученному материалу;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максимальное использование сохранных анализаторов ребёнка;</w:t>
      </w:r>
    </w:p>
    <w:p w:rsidR="00062047" w:rsidRPr="008747AA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разделение деятельность на отдельные составные части, элементы, операции, позволяющее осмысливать их во внутреннем отношении друг к другу;</w:t>
      </w:r>
    </w:p>
    <w:p w:rsidR="00062047" w:rsidRPr="00A3027B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использование упражнений, направленных на развитие внимания, памяти, восприятия.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Ещё одним условием успешного обучения детей с ОВЗ является организация групповых и индивидуальных занятий, которые дополняют коррекционно-развивающую работу, и направлены на преодоление специфических трудностей и недостатков, </w:t>
      </w:r>
      <w:r>
        <w:rPr>
          <w:rFonts w:ascii="Times New Roman" w:hAnsi="Times New Roman" w:cs="Times New Roman"/>
          <w:sz w:val="24"/>
          <w:szCs w:val="24"/>
          <w:lang w:eastAsia="ru-RU"/>
        </w:rPr>
        <w:t>характерных для учащихся с ОВЗ.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строятся с учетом основных </w:t>
      </w:r>
      <w:r w:rsidRPr="008747AA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принципов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коррекционно-развивающего обучения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системности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(стимулирование, обогащение содержания развития, опора на зону ближайшего развития) задач</w:t>
      </w:r>
      <w:r w:rsidRPr="008747AA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единства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диагностики и коррекции </w:t>
      </w:r>
      <w:r w:rsidRPr="008747AA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реализуется в двух аспектах.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062047" w:rsidRPr="008747AA" w:rsidRDefault="00062047" w:rsidP="004D1D5C">
      <w:pPr>
        <w:numPr>
          <w:ilvl w:val="0"/>
          <w:numId w:val="16"/>
        </w:numPr>
        <w:tabs>
          <w:tab w:val="left" w:pos="993"/>
        </w:tabs>
        <w:suppressAutoHyphens w:val="0"/>
        <w:spacing w:after="0" w:line="240" w:lineRule="auto"/>
        <w:ind w:left="0" w:firstLine="705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747AA">
        <w:rPr>
          <w:rFonts w:ascii="Times New Roman" w:hAnsi="Times New Roman" w:cs="Times New Roman"/>
          <w:kern w:val="2"/>
          <w:sz w:val="24"/>
          <w:szCs w:val="24"/>
        </w:rPr>
        <w:t>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Деятельностный принцип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коррекции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062047" w:rsidRPr="00AE18A2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Учёт индивидуальных особенностей личности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позволяет наметить программу оптимизации в пределах психофизических особенностей каждого ребенка. </w:t>
      </w:r>
      <w:r w:rsidRPr="00AE18A2">
        <w:rPr>
          <w:rFonts w:ascii="Times New Roman" w:hAnsi="Times New Roman" w:cs="Times New Roman"/>
          <w:sz w:val="24"/>
          <w:szCs w:val="24"/>
          <w:lang w:eastAsia="ru-RU"/>
        </w:rPr>
        <w:t>Коррекционная работа должна создавать оптимальные возможности для индивидуализации развития.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динамичности</w:t>
      </w: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восприятия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Принцип продуктивной обработки информации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заключается в организации обучения таким образом, чтобы у учащихся развивался навык переноса обработки информации, следовательно </w:t>
      </w:r>
      <w:r>
        <w:rPr>
          <w:rFonts w:ascii="Times New Roman" w:hAnsi="Times New Roman" w:cs="Times New Roman"/>
          <w:sz w:val="24"/>
          <w:szCs w:val="24"/>
          <w:lang w:eastAsia="ru-RU"/>
        </w:rPr>
        <w:sym w:font="Symbol" w:char="F02D"/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механизм самостоятельного поиска, выбора и принятия решения.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Принцип учёта эмоциональной окрашенности материала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предполагает, чтобы игры, задания и упражнения создавали благоприятный, эмоциональный фон, стимулировали положительные отводимых на эти занятия в каждом классе, входит в нагрузку не каждого отдельно обучающегося соответствующего класса, а учителя. На долю же каждого обучающегося приходится в неделю от 15 до 30 минут, поскольку занятия ведутся индивидуально или в маленьких группах (из двух-трех обучающихся), укомплектованных на основе сход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корригируемых недостатков.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целым классом или с большим числом детей на этих занятиях не допускается.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щиеся, удовлетворительно усваивающие учебный материал в ходе фронтальной работы, к индивидуальным занятиям не привлекаются, помощь оказывается ученикам, испытывающим особые затруднения в обучении. Периодически на индивидуальные занятия привлекаются также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щиеся, не усвоившие материал вследствие пропусков уроков по болезни либо из-за «нерабочих» состояний (чрезмерной возбудимости или заторможенности) во время уроков.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и групповые коррекционные занятия проводит учитель во внеурочное время. Во время индивидуальных занятий со свободными учениками работают воспитатель,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учитель-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логопед,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педагог-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психолог, либо дети находятся на занятиях по внеурочной 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деятельности. Коррекционная работа осуществляется в рамках целостного подхода к воспитанию и развитию ребенка. В связи с этим, работа в часы индивидуальных и групповых занятий должна быть ориентирована на общее развитие, а не на тренировку отдельных психических процессов или способностей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щихся. Планируется не столько достижение отдельного результата (например: выучить таблицу умножения), сколько создание условий для  развития ребенка.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53D14">
        <w:rPr>
          <w:rFonts w:ascii="Times New Roman" w:hAnsi="Times New Roman" w:cs="Times New Roman"/>
          <w:sz w:val="24"/>
          <w:szCs w:val="24"/>
          <w:lang w:eastAsia="ru-RU"/>
        </w:rPr>
        <w:t>Учет индивидуальных занятий осуществляется в «Журнале индивидуального сопровождения обучающихся, испытывающих трудности в обучении» так же, как по любому учебному предмету.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62047" w:rsidRPr="008747AA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коррекционных занятий следует исходить из возможностей ребёнка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Изучение индивидуальных особенностей </w:t>
      </w:r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щихся позволяет планировать сроки, этапы и основные направления коррекционной работы. Дети, успешно справляющиеся с программой, освобождаются от посещения кор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рекционно-развивающих занятий. </w:t>
      </w:r>
    </w:p>
    <w:p w:rsidR="00062047" w:rsidRPr="008747AA" w:rsidRDefault="00062047" w:rsidP="00A76F90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Лечебно-профилактический модуль</w:t>
      </w: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предполагает проведение лечебно-профилактических мероприятий; соблюдение санитарно-гигиенических норм, режима дня, питания ребенка, осуществление индивидуальных лечебно-профилактических действий.</w:t>
      </w:r>
    </w:p>
    <w:p w:rsidR="00062047" w:rsidRPr="00A3027B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Модуль предполагает проведение лечебно-профилактических мероприятий; осуществление контроля за соблюдением санитарно-гигиенических норм, режимом дня, питанием ребенка, проведение индивидуальных лечебно-профилактических действий, в зависимости от нарушения (медикаментозное лечение по назначению врача, специальные коррекционные занятия лечебной физкультурой, соблюдение режима дня, мероприятия по физическому и психическому закаливанию, специальные игры с музыкальным сопровождением, игры с перевоплощением, особые приемы психотерапевтической работы при прослушивании сказок, рисовании, использование здоровье сберегающих технологий на уроках и во внеурочной деяте</w:t>
      </w:r>
      <w:r>
        <w:rPr>
          <w:rFonts w:ascii="Times New Roman" w:hAnsi="Times New Roman" w:cs="Times New Roman"/>
          <w:sz w:val="24"/>
          <w:szCs w:val="24"/>
          <w:lang w:eastAsia="ru-RU"/>
        </w:rPr>
        <w:t>льности).</w:t>
      </w:r>
    </w:p>
    <w:p w:rsidR="00062047" w:rsidRPr="008747AA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Социально-педагогический модуль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нацелен на повышение уровня профессионального образования педагогов; организацию социально-педагогической помощи детям и их родителям.</w:t>
      </w:r>
    </w:p>
    <w:p w:rsidR="00062047" w:rsidRPr="008747AA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Программы повышения профессиональной компетентности педагогов.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 должен быть знаком с особенностями развития данной неоднородной группы детей. Это необходимо для того, чтобы иметь возможность разобраться в комплексе проблем,  грамотно поставить вопрос перед психологами-консультантами, правильно интерпретировать их рекомендации, координировать работу учителей-предметников и родителей, вести коррекционные занятия с учениками, имеющими нарушения. Педагог под руководством психолога может провести диагностику, используя несложные методики. Подготовка педагогов возможна на курсах повышения квалификации на семинарах-практикумах, курсах переподготовки по направлению «Коррекционная педагогика в начальном образовании».</w:t>
      </w:r>
    </w:p>
    <w:p w:rsidR="00062047" w:rsidRPr="0067602D" w:rsidRDefault="00062047" w:rsidP="00A76F9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iCs/>
          <w:sz w:val="24"/>
          <w:szCs w:val="24"/>
          <w:lang w:eastAsia="ru-RU"/>
        </w:rPr>
        <w:t>2.</w:t>
      </w:r>
      <w:r w:rsidRPr="008747AA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Психотерапевтическая работа с семьёй. </w:t>
      </w:r>
      <w:r w:rsidRPr="008747AA">
        <w:rPr>
          <w:rFonts w:ascii="Times New Roman" w:hAnsi="Times New Roman" w:cs="Times New Roman"/>
          <w:sz w:val="24"/>
          <w:szCs w:val="24"/>
          <w:lang w:eastAsia="ru-RU"/>
        </w:rPr>
        <w:t>Цель – повышение уровня родительской компетентности и активизация роли родителей в воспитании и обучении ребенка. Проводится на индивидуальных консультациях специалист</w:t>
      </w:r>
      <w:r>
        <w:rPr>
          <w:rFonts w:ascii="Times New Roman" w:hAnsi="Times New Roman" w:cs="Times New Roman"/>
          <w:sz w:val="24"/>
          <w:szCs w:val="24"/>
          <w:lang w:eastAsia="ru-RU"/>
        </w:rPr>
        <w:t>ами, на родительских собраниях.</w:t>
      </w:r>
    </w:p>
    <w:p w:rsidR="00062047" w:rsidRPr="00C00BFD" w:rsidRDefault="00062047" w:rsidP="00A76F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BFD">
        <w:rPr>
          <w:rFonts w:ascii="Times New Roman" w:hAnsi="Times New Roman" w:cs="Times New Roman"/>
          <w:b/>
          <w:sz w:val="24"/>
          <w:szCs w:val="24"/>
        </w:rPr>
        <w:t>Социальное партнерство предусматривает:</w:t>
      </w:r>
    </w:p>
    <w:p w:rsidR="00062047" w:rsidRPr="00D202B0" w:rsidRDefault="00062047" w:rsidP="004D1D5C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образовательными организациями и другими ведомствами по вопросам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202B0">
        <w:rPr>
          <w:rFonts w:ascii="Times New Roman" w:hAnsi="Times New Roman" w:cs="Times New Roman"/>
          <w:sz w:val="24"/>
          <w:szCs w:val="24"/>
          <w:lang w:eastAsia="ru-RU"/>
        </w:rPr>
        <w:t>преемственности обучения, развития, социализации, здоровьесбережения обучающихся с ЗПР;</w:t>
      </w:r>
    </w:p>
    <w:p w:rsidR="00241BC2" w:rsidRPr="00554C0E" w:rsidRDefault="00062047" w:rsidP="00554C0E">
      <w:pPr>
        <w:numPr>
          <w:ilvl w:val="0"/>
          <w:numId w:val="21"/>
        </w:numPr>
        <w:tabs>
          <w:tab w:val="clear" w:pos="720"/>
        </w:tabs>
        <w:suppressAutoHyphens w:val="0"/>
        <w:autoSpaceDE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со средствами массовой информации;</w:t>
      </w:r>
    </w:p>
    <w:p w:rsidR="00241BC2" w:rsidRPr="00241BC2" w:rsidRDefault="00062047" w:rsidP="00241BC2">
      <w:pPr>
        <w:numPr>
          <w:ilvl w:val="0"/>
          <w:numId w:val="21"/>
        </w:numPr>
        <w:tabs>
          <w:tab w:val="clear" w:pos="720"/>
        </w:tabs>
        <w:autoSpaceDE w:val="0"/>
        <w:ind w:left="0" w:firstLine="360"/>
        <w:jc w:val="both"/>
      </w:pPr>
      <w:r w:rsidRPr="00D202B0">
        <w:rPr>
          <w:rFonts w:ascii="Times New Roman" w:hAnsi="Times New Roman" w:cs="Times New Roman"/>
          <w:sz w:val="24"/>
          <w:szCs w:val="24"/>
          <w:lang w:eastAsia="ru-RU"/>
        </w:rPr>
        <w:t>сотрудничество с родительской общественностью.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  <w:rPr>
          <w:rFonts w:eastAsia="Arial Unicode MS"/>
        </w:rPr>
      </w:pPr>
      <w:r w:rsidRPr="00241BC2">
        <w:rPr>
          <w:rFonts w:eastAsia="Arial Unicode MS"/>
          <w:caps w:val="0"/>
        </w:rPr>
        <w:t>Совет  школы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Совет профилактики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t>Родительские собрания</w:t>
      </w:r>
    </w:p>
    <w:p w:rsidR="00D01594" w:rsidRPr="00241BC2" w:rsidRDefault="00241BC2" w:rsidP="006D645F">
      <w:pPr>
        <w:pStyle w:val="af2"/>
        <w:numPr>
          <w:ilvl w:val="0"/>
          <w:numId w:val="39"/>
        </w:numPr>
        <w:autoSpaceDE w:val="0"/>
        <w:spacing w:line="240" w:lineRule="auto"/>
        <w:jc w:val="both"/>
      </w:pPr>
      <w:r w:rsidRPr="00241BC2">
        <w:rPr>
          <w:rFonts w:eastAsiaTheme="minorEastAsia"/>
          <w:caps w:val="0"/>
        </w:rPr>
        <w:lastRenderedPageBreak/>
        <w:t>Родительские  лектории</w:t>
      </w:r>
    </w:p>
    <w:p w:rsidR="00062047" w:rsidRPr="00241BC2" w:rsidRDefault="00062047" w:rsidP="00241BC2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62047" w:rsidRPr="00335ECC" w:rsidRDefault="00062047" w:rsidP="00335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47AA">
        <w:rPr>
          <w:rFonts w:ascii="Times New Roman" w:hAnsi="Times New Roman" w:cs="Times New Roman"/>
          <w:sz w:val="24"/>
          <w:szCs w:val="24"/>
          <w:lang w:eastAsia="ru-RU"/>
        </w:rPr>
        <w:t>Реализация индивидуального образовательного маршрута требует постоянного отслеживания направления развития детей, что делает необходимым разработку системы начальной, текущей и итоговой диагностики по годам обучения.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Планируемые результаты коррекционной работы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Развивать навыки самообслуживания.</w:t>
      </w:r>
    </w:p>
    <w:p w:rsidR="00062047" w:rsidRPr="00A3027B" w:rsidRDefault="00062047" w:rsidP="004D1D5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Учиться выполнять социальные роли и соблюдать связанные с ними нормы поведения. </w:t>
      </w:r>
    </w:p>
    <w:p w:rsidR="00062047" w:rsidRPr="00335ECC" w:rsidRDefault="00062047" w:rsidP="00335ECC">
      <w:pPr>
        <w:numPr>
          <w:ilvl w:val="0"/>
          <w:numId w:val="17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sz w:val="24"/>
          <w:szCs w:val="24"/>
          <w:lang w:eastAsia="ru-RU"/>
        </w:rPr>
        <w:t>Тренировать все функции (восприятие, коммуникация, навыки грубой и тонкой моторики) облегчающие ему познание мира и функционирование в нём.</w:t>
      </w:r>
    </w:p>
    <w:p w:rsidR="00062047" w:rsidRPr="00A3027B" w:rsidRDefault="00062047" w:rsidP="00335E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Критерии оценки ожидаемых </w:t>
      </w:r>
      <w:r w:rsidRPr="00A3027B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>результатов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Достижение наилучших для данных условий </w:t>
      </w:r>
      <w:r w:rsidRPr="00A3027B"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результатов.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Повышение уровня реальных возможностей каждого ребенка с дальнейшей ориентацией на формы продолжения образования. </w:t>
      </w:r>
    </w:p>
    <w:p w:rsidR="00062047" w:rsidRPr="00A3027B" w:rsidRDefault="00062047" w:rsidP="004D1D5C">
      <w:pPr>
        <w:numPr>
          <w:ilvl w:val="0"/>
          <w:numId w:val="18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Длительность сохранения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щимися умственной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работоспособности. </w:t>
      </w:r>
    </w:p>
    <w:p w:rsidR="00062047" w:rsidRPr="00335ECC" w:rsidRDefault="00062047" w:rsidP="00335E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Обеспечение условий коррекции недостатков </w:t>
      </w: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учебной деятельности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Диагностический инструментарий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Анкетирование родителей, педагогов, обучающихся.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УУД 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Диагностика работоспособности, мотивации 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обучающихся.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Диагностика определения степени помощи. </w:t>
      </w:r>
    </w:p>
    <w:p w:rsidR="00062047" w:rsidRPr="00A3027B" w:rsidRDefault="00062047" w:rsidP="004D1D5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1"/>
          <w:sz w:val="24"/>
          <w:szCs w:val="24"/>
          <w:lang w:eastAsia="ru-RU"/>
        </w:rPr>
        <w:t>Промежуточная диагностика (изменение результа</w:t>
      </w: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тов).</w:t>
      </w:r>
    </w:p>
    <w:p w:rsidR="00062047" w:rsidRPr="00335ECC" w:rsidRDefault="00062047" w:rsidP="00335ECC">
      <w:pPr>
        <w:numPr>
          <w:ilvl w:val="0"/>
          <w:numId w:val="19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color w:val="000000"/>
          <w:spacing w:val="-3"/>
          <w:sz w:val="24"/>
          <w:szCs w:val="24"/>
          <w:lang w:eastAsia="ru-RU"/>
        </w:rPr>
        <w:t>Диагностика уровня воспитанности обучающихся.</w:t>
      </w:r>
    </w:p>
    <w:p w:rsidR="00062047" w:rsidRPr="00A3027B" w:rsidRDefault="00062047" w:rsidP="00335ECC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b/>
          <w:sz w:val="24"/>
          <w:szCs w:val="24"/>
          <w:lang w:eastAsia="ru-RU"/>
        </w:rPr>
        <w:t>Уровни обучаемости</w:t>
      </w:r>
    </w:p>
    <w:p w:rsidR="00062047" w:rsidRPr="00A3027B" w:rsidRDefault="00062047" w:rsidP="001214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 уровень учебной деятельности – общекультурный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>, демонстрирует ученик, который понимает основные положения курса, умеет объяснить правило, может применить его по образцу, отвечает на вопросы репродуктивного уровня.</w:t>
      </w:r>
    </w:p>
    <w:p w:rsidR="00062047" w:rsidRPr="00A3027B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 уровень – прикладной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– требует от ученика, кроме перечисленного, также выполнения заданий в измененной ситуации, умения демонстрировать понимание системности (взаимосвязи) понятийного аппарата темы, курса, не выходя за ее рамки.</w:t>
      </w:r>
    </w:p>
    <w:p w:rsidR="00062047" w:rsidRDefault="00062047" w:rsidP="00A76F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027B">
        <w:rPr>
          <w:rFonts w:ascii="Times New Roman" w:hAnsi="Times New Roman" w:cs="Times New Roman"/>
          <w:i/>
          <w:sz w:val="24"/>
          <w:szCs w:val="24"/>
          <w:lang w:eastAsia="ru-RU"/>
        </w:rPr>
        <w:t>III уровень – творческий –</w:t>
      </w:r>
      <w:r w:rsidRPr="00A3027B">
        <w:rPr>
          <w:rFonts w:ascii="Times New Roman" w:hAnsi="Times New Roman" w:cs="Times New Roman"/>
          <w:sz w:val="24"/>
          <w:szCs w:val="24"/>
          <w:lang w:eastAsia="ru-RU"/>
        </w:rPr>
        <w:t xml:space="preserve"> демонстрируют дети, способные решать проблемы, выходящие за рамки курса, самостоятельно выбирать цели и программу действий.</w:t>
      </w:r>
    </w:p>
    <w:p w:rsidR="00062047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  <w:rPr>
          <w:b/>
          <w:bCs/>
          <w:iCs/>
          <w:caps w:val="0"/>
        </w:rPr>
      </w:pP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425E37">
        <w:rPr>
          <w:b/>
          <w:bCs/>
          <w:iCs/>
          <w:caps w:val="0"/>
        </w:rPr>
        <w:t>Содержание коррекционно-развивающей области</w:t>
      </w:r>
      <w:r w:rsidRPr="00425E37">
        <w:rPr>
          <w:bCs/>
          <w:iCs/>
          <w:caps w:val="0"/>
        </w:rPr>
        <w:t xml:space="preserve"> представлено следующими обязательными коррекционными курсами:</w:t>
      </w:r>
      <w:r w:rsidRPr="0067602D">
        <w:rPr>
          <w:b/>
          <w:bCs/>
          <w:i/>
          <w:iCs/>
          <w:caps w:val="0"/>
        </w:rPr>
        <w:t xml:space="preserve"> </w:t>
      </w:r>
      <w:r w:rsidRPr="0067602D">
        <w:t>«К</w:t>
      </w:r>
      <w:r w:rsidRPr="0067602D">
        <w:rPr>
          <w:caps w:val="0"/>
        </w:rPr>
        <w:t>оррекционно-развивающие занятия (логопедические и психокоррекционные)» (фронтальны</w:t>
      </w:r>
      <w:r>
        <w:rPr>
          <w:caps w:val="0"/>
        </w:rPr>
        <w:t xml:space="preserve">е и/или индивидуальные занятия), «Ритмика» </w:t>
      </w:r>
      <w:r w:rsidRPr="0067602D">
        <w:rPr>
          <w:caps w:val="0"/>
        </w:rPr>
        <w:t>(фронтальны</w:t>
      </w:r>
      <w:r>
        <w:rPr>
          <w:caps w:val="0"/>
        </w:rPr>
        <w:t>е и/или индивидуальные занятия).</w:t>
      </w:r>
    </w:p>
    <w:p w:rsidR="00062047" w:rsidRDefault="00062047" w:rsidP="00C64D9B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062047" w:rsidRDefault="00062047" w:rsidP="00946E8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602D"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>Коррекционный курс</w:t>
      </w:r>
      <w:r>
        <w:rPr>
          <w:rFonts w:ascii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67602D">
        <w:rPr>
          <w:rFonts w:ascii="Times New Roman" w:hAnsi="Times New Roman" w:cs="Times New Roman"/>
          <w:sz w:val="24"/>
          <w:szCs w:val="24"/>
        </w:rPr>
        <w:t>«</w:t>
      </w:r>
      <w:r w:rsidRPr="0067602D">
        <w:rPr>
          <w:rFonts w:ascii="Times New Roman" w:hAnsi="Times New Roman" w:cs="Times New Roman"/>
          <w:b/>
          <w:i/>
          <w:sz w:val="24"/>
          <w:szCs w:val="24"/>
        </w:rPr>
        <w:t>Ко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ррекционно-развивающие занятия </w:t>
      </w:r>
    </w:p>
    <w:p w:rsidR="00062047" w:rsidRPr="00450848" w:rsidRDefault="00062047" w:rsidP="00450848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02D">
        <w:rPr>
          <w:rFonts w:ascii="Times New Roman" w:hAnsi="Times New Roman" w:cs="Times New Roman"/>
          <w:b/>
          <w:i/>
          <w:sz w:val="24"/>
          <w:szCs w:val="24"/>
        </w:rPr>
        <w:t>(логопе</w:t>
      </w:r>
      <w:r>
        <w:rPr>
          <w:rFonts w:ascii="Times New Roman" w:hAnsi="Times New Roman" w:cs="Times New Roman"/>
          <w:b/>
          <w:i/>
          <w:sz w:val="24"/>
          <w:szCs w:val="24"/>
        </w:rPr>
        <w:t>дические и психокоррекционные)»</w:t>
      </w:r>
    </w:p>
    <w:p w:rsidR="00062047" w:rsidRPr="00946E8C" w:rsidRDefault="00062047" w:rsidP="0094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E8C">
        <w:rPr>
          <w:rFonts w:ascii="Times New Roman" w:hAnsi="Times New Roman" w:cs="Times New Roman"/>
          <w:b/>
          <w:sz w:val="24"/>
          <w:szCs w:val="24"/>
        </w:rPr>
        <w:t>Логопедические занятия</w:t>
      </w:r>
    </w:p>
    <w:p w:rsidR="00062047" w:rsidRPr="0067602D" w:rsidRDefault="00062047" w:rsidP="00946E8C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b/>
          <w:caps w:val="0"/>
        </w:rPr>
        <w:t xml:space="preserve">Цель </w:t>
      </w:r>
      <w:r w:rsidRPr="0067602D">
        <w:rPr>
          <w:caps w:val="0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Pr="0067602D">
        <w:t xml:space="preserve">. </w:t>
      </w:r>
    </w:p>
    <w:p w:rsidR="00062047" w:rsidRPr="0067602D" w:rsidRDefault="00062047" w:rsidP="00C64D9B">
      <w:pPr>
        <w:pStyle w:val="af2"/>
        <w:shd w:val="clear" w:color="auto" w:fill="FFFFFF"/>
        <w:spacing w:line="240" w:lineRule="auto"/>
        <w:ind w:left="0" w:firstLine="709"/>
        <w:jc w:val="both"/>
      </w:pPr>
      <w:r w:rsidRPr="0067602D">
        <w:rPr>
          <w:caps w:val="0"/>
        </w:rPr>
        <w:t xml:space="preserve">Основными </w:t>
      </w:r>
      <w:r w:rsidRPr="0067602D">
        <w:rPr>
          <w:b/>
          <w:caps w:val="0"/>
        </w:rPr>
        <w:t>направлениями</w:t>
      </w:r>
      <w:r w:rsidRPr="0067602D">
        <w:rPr>
          <w:caps w:val="0"/>
        </w:rPr>
        <w:t xml:space="preserve"> логопедической работы является</w:t>
      </w:r>
      <w:r w:rsidRPr="0067602D">
        <w:t>: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звукопроизношения</w:t>
      </w:r>
      <w:r w:rsidRPr="0067602D">
        <w:rPr>
          <w:caps w:val="0"/>
        </w:rPr>
        <w:t xml:space="preserve"> (постановка, автоматизация и дифференциация звуков речи);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лексической стороны речи (</w:t>
      </w:r>
      <w:r w:rsidRPr="0067602D">
        <w:rPr>
          <w:caps w:val="0"/>
        </w:rPr>
        <w:t>обогащение словаря, его расширение и уточнение)</w:t>
      </w:r>
      <w:r w:rsidRPr="0067602D">
        <w:t>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диагностика и коррекция грамматического строя речи</w:t>
      </w:r>
      <w:r w:rsidRPr="0067602D">
        <w:rPr>
          <w:caps w:val="0"/>
        </w:rPr>
        <w:t xml:space="preserve"> (синтаксической структуры речевых высказываний, словоизменения и словообразования);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  <w:rPr>
          <w:caps w:val="0"/>
        </w:rPr>
      </w:pPr>
      <w:r w:rsidRPr="0067602D">
        <w:rPr>
          <w:b/>
          <w:caps w:val="0"/>
        </w:rPr>
        <w:lastRenderedPageBreak/>
        <w:t xml:space="preserve">коррекция диалогической и формирование монологической форм речи, развитие коммуникативной функции речи </w:t>
      </w:r>
      <w:r w:rsidRPr="0067602D">
        <w:rPr>
          <w:caps w:val="0"/>
        </w:rPr>
        <w:t>(развитие навыков диалогической и монологической речи, формирование связной речи, повышение речевой мотивации, обогащение речевого опыта);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коррекция нарушений чтения и письма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расширение представлений об окружающей действительности</w:t>
      </w:r>
      <w:r w:rsidRPr="0067602D">
        <w:t xml:space="preserve">; </w:t>
      </w:r>
    </w:p>
    <w:p w:rsidR="00062047" w:rsidRPr="0067602D" w:rsidRDefault="00062047" w:rsidP="00335ECC">
      <w:pPr>
        <w:pStyle w:val="af2"/>
        <w:numPr>
          <w:ilvl w:val="0"/>
          <w:numId w:val="25"/>
        </w:numPr>
        <w:shd w:val="clear" w:color="auto" w:fill="FFFFFF"/>
        <w:tabs>
          <w:tab w:val="left" w:pos="360"/>
        </w:tabs>
        <w:spacing w:line="240" w:lineRule="auto"/>
        <w:ind w:left="0" w:firstLine="0"/>
        <w:jc w:val="both"/>
      </w:pPr>
      <w:r w:rsidRPr="0067602D">
        <w:rPr>
          <w:b/>
          <w:caps w:val="0"/>
        </w:rPr>
        <w:t>развитие познавательной сферы</w:t>
      </w:r>
      <w:r w:rsidRPr="0067602D">
        <w:rPr>
          <w:caps w:val="0"/>
        </w:rPr>
        <w:t xml:space="preserve"> (мышления, памяти, внимания и др. познавательных процессов)</w:t>
      </w:r>
      <w:r w:rsidRPr="0067602D">
        <w:t>.</w:t>
      </w:r>
    </w:p>
    <w:p w:rsidR="00062047" w:rsidRPr="0067602D" w:rsidRDefault="00062047" w:rsidP="00450848">
      <w:pPr>
        <w:pStyle w:val="Default"/>
        <w:jc w:val="center"/>
        <w:rPr>
          <w:b/>
          <w:color w:val="auto"/>
        </w:rPr>
      </w:pPr>
      <w:r w:rsidRPr="0067602D">
        <w:rPr>
          <w:b/>
          <w:color w:val="auto"/>
        </w:rPr>
        <w:t>Психокоррекционные занятия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b/>
          <w:color w:val="auto"/>
        </w:rPr>
        <w:t xml:space="preserve">Цель </w:t>
      </w:r>
      <w:r w:rsidRPr="0067602D">
        <w:rPr>
          <w:color w:val="auto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062047" w:rsidRPr="0067602D" w:rsidRDefault="00062047" w:rsidP="00C64D9B">
      <w:pPr>
        <w:pStyle w:val="Default"/>
        <w:ind w:firstLine="720"/>
        <w:jc w:val="both"/>
        <w:rPr>
          <w:color w:val="auto"/>
        </w:rPr>
      </w:pPr>
      <w:r w:rsidRPr="0067602D">
        <w:rPr>
          <w:color w:val="auto"/>
        </w:rPr>
        <w:t xml:space="preserve">Основные </w:t>
      </w:r>
      <w:r w:rsidRPr="0067602D">
        <w:rPr>
          <w:b/>
          <w:color w:val="auto"/>
        </w:rPr>
        <w:t>направления</w:t>
      </w:r>
      <w:r w:rsidRPr="0067602D">
        <w:rPr>
          <w:color w:val="auto"/>
        </w:rPr>
        <w:t xml:space="preserve"> работы: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познавательной сферы </w:t>
      </w:r>
      <w:r w:rsidRPr="0067602D">
        <w:rPr>
          <w:b/>
        </w:rPr>
        <w:t>и целенаправленное формирование высших психических функций</w:t>
      </w:r>
      <w:r w:rsidRPr="0067602D">
        <w:rPr>
          <w:color w:val="auto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67602D">
        <w:rPr>
          <w:rStyle w:val="submenu-table"/>
          <w:bCs/>
          <w:iCs/>
        </w:rPr>
        <w:t>развития пространственно-временных представлений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 xml:space="preserve">диагностика и развитие эмоционально-личностной сферы </w:t>
      </w:r>
      <w:r w:rsidRPr="0067602D">
        <w:rPr>
          <w:b/>
        </w:rPr>
        <w:t>и коррекция ее недостатков</w:t>
      </w:r>
      <w:r w:rsidRPr="0067602D">
        <w:rPr>
          <w:color w:val="auto"/>
        </w:rPr>
        <w:t xml:space="preserve"> 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67602D">
        <w:t>создание ситуации успешной деятельности</w:t>
      </w:r>
      <w:r w:rsidRPr="0067602D">
        <w:rPr>
          <w:color w:val="auto"/>
        </w:rPr>
        <w:t xml:space="preserve">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диагностика и развитие коммуникативной сферы</w:t>
      </w:r>
      <w:r>
        <w:rPr>
          <w:b/>
          <w:color w:val="auto"/>
        </w:rPr>
        <w:t xml:space="preserve"> </w:t>
      </w:r>
      <w:r w:rsidRPr="0067602D">
        <w:rPr>
          <w:b/>
          <w:color w:val="auto"/>
        </w:rPr>
        <w:t>и социальная интеграции</w:t>
      </w:r>
      <w:r w:rsidRPr="0067602D">
        <w:rPr>
          <w:color w:val="auto"/>
        </w:rPr>
        <w:t xml:space="preserve"> (развитие способности к эмпатии, сопереживанию); </w:t>
      </w:r>
    </w:p>
    <w:p w:rsidR="00062047" w:rsidRPr="0067602D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color w:val="auto"/>
        </w:rPr>
      </w:pPr>
      <w:r w:rsidRPr="0067602D">
        <w:rPr>
          <w:b/>
          <w:color w:val="auto"/>
        </w:rPr>
        <w:t>формирование продуктивных видов взаимодействия с окружающими</w:t>
      </w:r>
      <w:r w:rsidRPr="0067602D">
        <w:rPr>
          <w:color w:val="auto"/>
        </w:rPr>
        <w:t xml:space="preserve"> (в семье, классе), </w:t>
      </w:r>
      <w:r w:rsidRPr="0067602D">
        <w:rPr>
          <w:b/>
          <w:color w:val="auto"/>
        </w:rPr>
        <w:t xml:space="preserve">повышение социального статуса обучающегося в коллективе, формирование и развитие навыков социального  поведения </w:t>
      </w:r>
      <w:r w:rsidRPr="0067602D">
        <w:rPr>
          <w:color w:val="auto"/>
        </w:rPr>
        <w:t>(</w:t>
      </w:r>
      <w:r w:rsidRPr="0067602D">
        <w:t>формирование правил и норм поведения в группе, адекватное понимание социальных ролей в значимых ситуациях</w:t>
      </w:r>
      <w:r w:rsidRPr="0067602D">
        <w:rPr>
          <w:color w:val="auto"/>
        </w:rPr>
        <w:t xml:space="preserve">); </w:t>
      </w:r>
    </w:p>
    <w:p w:rsidR="00062047" w:rsidRPr="00D55A80" w:rsidRDefault="00062047" w:rsidP="00676267">
      <w:pPr>
        <w:pStyle w:val="Default"/>
        <w:numPr>
          <w:ilvl w:val="0"/>
          <w:numId w:val="26"/>
        </w:numPr>
        <w:ind w:left="0" w:firstLine="360"/>
        <w:jc w:val="both"/>
        <w:rPr>
          <w:b/>
        </w:rPr>
      </w:pPr>
      <w:r w:rsidRPr="0067602D">
        <w:rPr>
          <w:b/>
        </w:rPr>
        <w:t xml:space="preserve">формирование произвольной регуляции деятельности и поведения </w:t>
      </w:r>
      <w:r w:rsidRPr="0067602D">
        <w:t>(развитие произвольной регуляции деятельности и поведения, формирование способности к планированию и контролю)</w:t>
      </w:r>
      <w:r w:rsidRPr="0067602D">
        <w:rPr>
          <w:b/>
        </w:rPr>
        <w:t>.</w:t>
      </w:r>
    </w:p>
    <w:p w:rsidR="00062047" w:rsidRPr="006311C1" w:rsidRDefault="00B272CB" w:rsidP="00857DE3">
      <w:pPr>
        <w:pStyle w:val="1"/>
        <w:pageBreakBefore/>
        <w:spacing w:before="0" w:after="0" w:line="240" w:lineRule="auto"/>
        <w:jc w:val="center"/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</w:pPr>
      <w:r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lastRenderedPageBreak/>
        <w:t>3.</w:t>
      </w:r>
      <w:r w:rsidR="00062047" w:rsidRPr="006311C1">
        <w:rPr>
          <w:rFonts w:ascii="Times New Roman" w:hAnsi="Times New Roman"/>
          <w:bCs w:val="0"/>
          <w:color w:val="auto"/>
          <w:kern w:val="0"/>
          <w:sz w:val="24"/>
          <w:szCs w:val="24"/>
          <w:lang w:eastAsia="ru-RU"/>
        </w:rPr>
        <w:t>ОРГАНИЗАЦИОННЫЙ РАЗДЕЛ</w:t>
      </w:r>
    </w:p>
    <w:p w:rsidR="00062047" w:rsidRPr="00DF1A24" w:rsidRDefault="00062047" w:rsidP="00857DE3">
      <w:pPr>
        <w:pStyle w:val="TableParagraph"/>
        <w:ind w:left="0"/>
        <w:jc w:val="center"/>
        <w:rPr>
          <w:b/>
          <w:sz w:val="24"/>
          <w:szCs w:val="24"/>
          <w:lang w:val="ru-RU" w:eastAsia="ru-RU"/>
        </w:rPr>
      </w:pPr>
      <w:r w:rsidRPr="003B6EBD">
        <w:rPr>
          <w:b/>
          <w:bCs/>
          <w:iCs/>
          <w:sz w:val="24"/>
          <w:szCs w:val="24"/>
          <w:lang w:val="ru-RU" w:eastAsia="ru-RU"/>
        </w:rPr>
        <w:t>АООП НОО</w:t>
      </w:r>
      <w:r>
        <w:rPr>
          <w:b/>
          <w:sz w:val="24"/>
          <w:szCs w:val="24"/>
          <w:lang w:val="ru-RU" w:eastAsia="ru-RU"/>
        </w:rPr>
        <w:t xml:space="preserve"> (вариант 7.2</w:t>
      </w:r>
      <w:r w:rsidRPr="00DF1A24">
        <w:rPr>
          <w:b/>
          <w:sz w:val="24"/>
          <w:szCs w:val="24"/>
          <w:lang w:val="ru-RU" w:eastAsia="ru-RU"/>
        </w:rPr>
        <w:t>)</w:t>
      </w:r>
    </w:p>
    <w:p w:rsidR="00062047" w:rsidRDefault="00B272CB" w:rsidP="00B272CB">
      <w:pPr>
        <w:pStyle w:val="2"/>
        <w:tabs>
          <w:tab w:val="left" w:pos="3323"/>
        </w:tabs>
        <w:spacing w:line="240" w:lineRule="auto"/>
        <w:ind w:left="720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27367D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1.УЧЕБНЫЙ ПЛАН  АООП НОО (ВАРИАНТ 7.2)</w:t>
      </w:r>
    </w:p>
    <w:p w:rsidR="00062047" w:rsidRPr="00390930" w:rsidRDefault="00554C0E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МОУ Волжская </w:t>
      </w:r>
      <w:r w:rsidR="00241B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</w:t>
      </w:r>
      <w:r w:rsidR="00062047" w:rsidRPr="00390930">
        <w:rPr>
          <w:rFonts w:ascii="Times New Roman" w:hAnsi="Times New Roman"/>
          <w:sz w:val="24"/>
          <w:szCs w:val="24"/>
        </w:rPr>
        <w:t xml:space="preserve"> построен с учётом требований современной жизни общества и тех проблем, которые затрагивают интересы и потребности детей с ограниченными возможностями здоровья. Своевременное обеспечение адекватных условий обучения и воспитания детей с ЗПР способствует преодолению неуспеваемости учащихся, охране здоровья, профилактике асоциального поведения, коррекции их психических и физических нарушений.</w:t>
      </w:r>
    </w:p>
    <w:p w:rsidR="007E1B9F" w:rsidRDefault="00062047" w:rsidP="00390930">
      <w:pPr>
        <w:pStyle w:val="ad"/>
        <w:spacing w:after="0" w:line="240" w:lineRule="auto"/>
        <w:ind w:right="104" w:firstLine="707"/>
        <w:jc w:val="both"/>
        <w:rPr>
          <w:color w:val="auto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составлен с учетом психофизических особенностей детей и направлен на восполнение пробелов предшествующего развития, на формирование знаний и представлений об окружающем мире,  одновременное развитие речи и умственных операций, на развитие пространственных представлений и моторики, на нормализацию деятельности в целом, что определяет специфику программы специальной школы для детей с задержкой психического</w:t>
      </w:r>
      <w:r w:rsidRPr="00390930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90930">
        <w:rPr>
          <w:rFonts w:ascii="Times New Roman" w:hAnsi="Times New Roman"/>
          <w:sz w:val="24"/>
          <w:szCs w:val="24"/>
        </w:rPr>
        <w:t>развития.</w:t>
      </w:r>
      <w:r w:rsidR="007E1B9F" w:rsidRPr="007E1B9F">
        <w:rPr>
          <w:color w:val="auto"/>
        </w:rPr>
        <w:t xml:space="preserve"> </w:t>
      </w:r>
    </w:p>
    <w:p w:rsidR="00062047" w:rsidRPr="007E1B9F" w:rsidRDefault="007E1B9F" w:rsidP="00390930">
      <w:pPr>
        <w:pStyle w:val="ad"/>
        <w:spacing w:after="0" w:line="240" w:lineRule="auto"/>
        <w:ind w:right="104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color w:val="auto"/>
          <w:sz w:val="24"/>
          <w:szCs w:val="24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Учебный план состоит из двух частей - обязательной части и части, формируемой участниками образовательных отношений.</w:t>
      </w:r>
    </w:p>
    <w:p w:rsidR="00062047" w:rsidRPr="00390930" w:rsidRDefault="00554C0E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Обязательная часть: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2047" w:rsidRPr="00390930">
        <w:rPr>
          <w:rFonts w:ascii="Times New Roman" w:hAnsi="Times New Roman"/>
          <w:sz w:val="24"/>
          <w:szCs w:val="24"/>
        </w:rPr>
        <w:t>Обязательная часть УП определяет состав учебных предметов обязательных предметных областей, которые должны быть реализованы  согласно федерального компонента государственного стандарта, и учебное время, отводимое на их изучение по классам (годам) обучения.</w:t>
      </w:r>
    </w:p>
    <w:p w:rsidR="00062047" w:rsidRPr="00390930" w:rsidRDefault="00554C0E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Формируемая часть:</w:t>
      </w:r>
      <w:r>
        <w:rPr>
          <w:rFonts w:ascii="Times New Roman" w:hAnsi="Times New Roman"/>
          <w:sz w:val="24"/>
          <w:szCs w:val="24"/>
        </w:rPr>
        <w:t xml:space="preserve"> </w:t>
      </w:r>
      <w:r w:rsidR="00062047" w:rsidRPr="00390930">
        <w:rPr>
          <w:rFonts w:ascii="Times New Roman" w:hAnsi="Times New Roman"/>
          <w:sz w:val="24"/>
          <w:szCs w:val="24"/>
        </w:rPr>
        <w:t>В часть, формируемую участниками образовательных отношений, входит внеурочная деятельность. В соответствии с требованиями Стандарта внеурочная деятельность организуется по направлениям развития личности (коррекционно-развивающее, нравственное, социальное, общекультурное, спортивно-оздоровительное).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образовательного процесса в образовательной организации. </w:t>
      </w:r>
    </w:p>
    <w:p w:rsidR="00062047" w:rsidRPr="00390930" w:rsidRDefault="00062047" w:rsidP="00390930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 w:rsidRPr="00390930">
        <w:rPr>
          <w:rFonts w:ascii="Times New Roman" w:hAnsi="Times New Roman"/>
          <w:sz w:val="24"/>
          <w:szCs w:val="24"/>
        </w:rPr>
        <w:t>Коррекционно-развивающее направление, согласно требованиям ФГОС, является обязательным и представлено коррекционно-развивающими занятиями (логопедические и психокоррекционные занятия) и ритмикой.</w:t>
      </w:r>
    </w:p>
    <w:p w:rsidR="00062047" w:rsidRPr="007E1B9F" w:rsidRDefault="00554C0E" w:rsidP="007E1B9F">
      <w:pPr>
        <w:pStyle w:val="ad"/>
        <w:spacing w:after="0" w:line="240" w:lineRule="auto"/>
        <w:ind w:right="30" w:firstLine="7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</w:t>
      </w:r>
      <w:r w:rsidR="00062047" w:rsidRPr="0039093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Волжская </w:t>
      </w:r>
      <w:r w:rsidR="00241BC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ОШ</w:t>
      </w:r>
      <w:r w:rsidR="00062047" w:rsidRPr="00390930">
        <w:rPr>
          <w:rFonts w:ascii="Times New Roman" w:hAnsi="Times New Roman"/>
          <w:sz w:val="24"/>
          <w:szCs w:val="24"/>
        </w:rPr>
        <w:t>, осуществляющей инклюзивное обучение, коррекционно-развивающее обучение реализуют штатные спец</w:t>
      </w:r>
      <w:r>
        <w:rPr>
          <w:rFonts w:ascii="Times New Roman" w:hAnsi="Times New Roman"/>
          <w:sz w:val="24"/>
          <w:szCs w:val="24"/>
        </w:rPr>
        <w:t xml:space="preserve">иалисты: учитель-логопед и </w:t>
      </w:r>
      <w:r w:rsidR="007E1B9F">
        <w:rPr>
          <w:rFonts w:ascii="Times New Roman" w:hAnsi="Times New Roman"/>
          <w:sz w:val="24"/>
          <w:szCs w:val="24"/>
        </w:rPr>
        <w:t>педагог-психолог.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 xml:space="preserve">Часы коррекционно-развивающей области представлены групповыми и индивидуальными коррекционно-развивающими занятиями (логопедическими и психокоррекционными), направленными на </w:t>
      </w:r>
      <w:r w:rsidRPr="00390930">
        <w:rPr>
          <w:rFonts w:ascii="Times New Roman" w:hAnsi="Times New Roman" w:cs="Times New Roman"/>
          <w:sz w:val="24"/>
          <w:szCs w:val="24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390930">
        <w:rPr>
          <w:rFonts w:ascii="Times New Roman" w:hAnsi="Times New Roman" w:cs="Times New Roman"/>
          <w:sz w:val="24"/>
          <w:szCs w:val="24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 xml:space="preserve">Количество учебных занятий за 5 учебных лет не может составлять более 3732 часов. </w:t>
      </w:r>
    </w:p>
    <w:p w:rsidR="00062047" w:rsidRPr="00390930" w:rsidRDefault="00062047" w:rsidP="0039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0930">
        <w:rPr>
          <w:rFonts w:ascii="Times New Roman" w:hAnsi="Times New Roman" w:cs="Times New Roman"/>
          <w:sz w:val="24"/>
          <w:szCs w:val="24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062047" w:rsidRPr="007E1B9F" w:rsidRDefault="00062047" w:rsidP="00390930">
      <w:pPr>
        <w:pStyle w:val="ad"/>
        <w:spacing w:after="0" w:line="240" w:lineRule="auto"/>
        <w:ind w:right="103" w:firstLine="707"/>
        <w:jc w:val="both"/>
        <w:rPr>
          <w:rFonts w:ascii="Times New Roman" w:hAnsi="Times New Roman"/>
          <w:sz w:val="24"/>
          <w:szCs w:val="24"/>
        </w:rPr>
      </w:pPr>
      <w:r w:rsidRPr="007E1B9F">
        <w:rPr>
          <w:rFonts w:ascii="Times New Roman" w:hAnsi="Times New Roman"/>
          <w:sz w:val="24"/>
          <w:szCs w:val="24"/>
        </w:rPr>
        <w:t xml:space="preserve">        </w:t>
      </w:r>
      <w:r w:rsidR="007E1B9F" w:rsidRPr="007E1B9F">
        <w:rPr>
          <w:rFonts w:ascii="Times New Roman" w:hAnsi="Times New Roman"/>
          <w:sz w:val="26"/>
          <w:szCs w:val="26"/>
        </w:rPr>
        <w:t>Уч</w:t>
      </w:r>
      <w:r w:rsidR="007E1B9F">
        <w:rPr>
          <w:rFonts w:ascii="Times New Roman" w:hAnsi="Times New Roman"/>
          <w:sz w:val="26"/>
          <w:szCs w:val="26"/>
        </w:rPr>
        <w:t>ебный план АООП НОО (вариант 7</w:t>
      </w:r>
      <w:r w:rsidR="007E1B9F" w:rsidRPr="007E1B9F">
        <w:rPr>
          <w:rFonts w:ascii="Times New Roman" w:hAnsi="Times New Roman"/>
          <w:sz w:val="26"/>
          <w:szCs w:val="26"/>
        </w:rPr>
        <w:t xml:space="preserve">.2) может реализовываться сроком обучения 4 года </w:t>
      </w:r>
      <w:r w:rsidR="007E1B9F">
        <w:rPr>
          <w:rFonts w:ascii="Times New Roman" w:hAnsi="Times New Roman"/>
          <w:sz w:val="26"/>
          <w:szCs w:val="26"/>
        </w:rPr>
        <w:t xml:space="preserve">(в соответствии с учебным планом начальной школы) </w:t>
      </w:r>
      <w:r w:rsidR="007E1B9F" w:rsidRPr="007E1B9F">
        <w:rPr>
          <w:rFonts w:ascii="Times New Roman" w:hAnsi="Times New Roman"/>
          <w:sz w:val="26"/>
          <w:szCs w:val="26"/>
        </w:rPr>
        <w:t>и 5 лет с дополнительным 1 классом. Выбор обучения зависит от</w:t>
      </w:r>
      <w:r w:rsidR="007E1B9F">
        <w:rPr>
          <w:sz w:val="26"/>
          <w:szCs w:val="26"/>
        </w:rPr>
        <w:t xml:space="preserve"> </w:t>
      </w:r>
      <w:r w:rsidR="007E1B9F" w:rsidRPr="007E1B9F">
        <w:rPr>
          <w:rFonts w:ascii="Times New Roman" w:hAnsi="Times New Roman"/>
          <w:sz w:val="26"/>
          <w:szCs w:val="26"/>
        </w:rPr>
        <w:t xml:space="preserve">уровня усвоения </w:t>
      </w:r>
      <w:r w:rsidR="007E1B9F" w:rsidRPr="007E1B9F">
        <w:rPr>
          <w:rFonts w:ascii="Times New Roman" w:hAnsi="Times New Roman"/>
          <w:sz w:val="26"/>
          <w:szCs w:val="26"/>
        </w:rPr>
        <w:lastRenderedPageBreak/>
        <w:t>обучающимся учебных знаний и умений. Выбор программы определяется на школьном ППК (обязательные предметные области учебного плана и учебные пр</w:t>
      </w:r>
      <w:r w:rsidR="00554C0E">
        <w:rPr>
          <w:rFonts w:ascii="Times New Roman" w:hAnsi="Times New Roman"/>
          <w:sz w:val="26"/>
          <w:szCs w:val="26"/>
        </w:rPr>
        <w:t xml:space="preserve">едметы) соответствуют ООП НОО МОУ Волжская </w:t>
      </w:r>
      <w:r w:rsidR="007E1B9F" w:rsidRPr="007E1B9F">
        <w:rPr>
          <w:rFonts w:ascii="Times New Roman" w:hAnsi="Times New Roman"/>
          <w:sz w:val="26"/>
          <w:szCs w:val="26"/>
        </w:rPr>
        <w:t>С</w:t>
      </w:r>
      <w:r w:rsidR="00554C0E">
        <w:rPr>
          <w:rFonts w:ascii="Times New Roman" w:hAnsi="Times New Roman"/>
          <w:sz w:val="26"/>
          <w:szCs w:val="26"/>
        </w:rPr>
        <w:t>ОШ.</w:t>
      </w:r>
    </w:p>
    <w:p w:rsidR="007E1B9F" w:rsidRDefault="007E1B9F" w:rsidP="007E1B9F">
      <w:pPr>
        <w:pStyle w:val="Default"/>
        <w:rPr>
          <w:b/>
          <w:bCs/>
        </w:rPr>
      </w:pPr>
    </w:p>
    <w:p w:rsidR="007E1B9F" w:rsidRDefault="007E1B9F" w:rsidP="007F031D">
      <w:pPr>
        <w:pStyle w:val="Default"/>
        <w:jc w:val="center"/>
        <w:rPr>
          <w:b/>
          <w:bCs/>
        </w:rPr>
      </w:pPr>
    </w:p>
    <w:p w:rsidR="007E1B9F" w:rsidRPr="00554C0E" w:rsidRDefault="00062047" w:rsidP="007E1B9F">
      <w:pPr>
        <w:pStyle w:val="Default"/>
        <w:jc w:val="center"/>
        <w:rPr>
          <w:b/>
          <w:bCs/>
          <w:color w:val="FF0000"/>
        </w:rPr>
      </w:pPr>
      <w:r w:rsidRPr="00554C0E">
        <w:rPr>
          <w:b/>
          <w:bCs/>
          <w:color w:val="FF0000"/>
        </w:rPr>
        <w:t>Учебный план начального общего образования обучающихся с задержкой психического развития (вариант 7.2)</w:t>
      </w:r>
    </w:p>
    <w:p w:rsidR="007E1B9F" w:rsidRPr="007F031D" w:rsidRDefault="007E1B9F" w:rsidP="007F031D">
      <w:pPr>
        <w:pStyle w:val="Default"/>
        <w:jc w:val="center"/>
        <w:rPr>
          <w:b/>
          <w:bCs/>
        </w:rPr>
      </w:pPr>
    </w:p>
    <w:tbl>
      <w:tblPr>
        <w:tblpPr w:leftFromText="180" w:rightFromText="180" w:vertAnchor="text" w:horzAnchor="margin" w:tblpY="1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062047" w:rsidRPr="00E67F73" w:rsidTr="00CB71F3">
        <w:tc>
          <w:tcPr>
            <w:tcW w:w="9889" w:type="dxa"/>
            <w:gridSpan w:val="8"/>
          </w:tcPr>
          <w:p w:rsidR="00062047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Годовой учебный план начального общего образования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обучающихся с задержкой психического развития (вариант 7.2)</w:t>
            </w:r>
          </w:p>
          <w:p w:rsidR="007E1B9F" w:rsidRPr="00E67F73" w:rsidRDefault="007E1B9F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2047" w:rsidRPr="00E67F73" w:rsidTr="00CB71F3">
        <w:trPr>
          <w:trHeight w:val="472"/>
        </w:trPr>
        <w:tc>
          <w:tcPr>
            <w:tcW w:w="1951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  <w:r w:rsidRPr="00E67F73">
              <w:rPr>
                <w:rFonts w:ascii="Times New Roman" w:hAnsi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062047" w:rsidRPr="00E67F73" w:rsidTr="00CB71F3">
        <w:trPr>
          <w:trHeight w:val="299"/>
        </w:trPr>
        <w:tc>
          <w:tcPr>
            <w:tcW w:w="1951" w:type="dxa"/>
            <w:vMerge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047" w:rsidRPr="00E67F73" w:rsidTr="00CB71F3">
        <w:tc>
          <w:tcPr>
            <w:tcW w:w="1951" w:type="dxa"/>
            <w:vMerge w:val="restart"/>
            <w:vAlign w:val="center"/>
          </w:tcPr>
          <w:p w:rsidR="00062047" w:rsidRPr="00E67F73" w:rsidRDefault="00CB71F3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71F3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772</w:t>
            </w:r>
          </w:p>
        </w:tc>
      </w:tr>
      <w:tr w:rsidR="00062047" w:rsidRPr="00E67F73" w:rsidTr="00CB71F3">
        <w:tc>
          <w:tcPr>
            <w:tcW w:w="1951" w:type="dxa"/>
            <w:vMerge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638</w:t>
            </w:r>
          </w:p>
        </w:tc>
      </w:tr>
      <w:tr w:rsidR="00062047" w:rsidRPr="00E67F73" w:rsidTr="00CB71F3">
        <w:trPr>
          <w:trHeight w:val="562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:rsidR="00062047" w:rsidRPr="00E67F73" w:rsidRDefault="00CB71F3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672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62047" w:rsidRPr="00E67F73" w:rsidTr="00CB71F3">
        <w:trPr>
          <w:trHeight w:val="394"/>
        </w:trPr>
        <w:tc>
          <w:tcPr>
            <w:tcW w:w="1951" w:type="dxa"/>
            <w:vMerge w:val="restart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rPr>
          <w:trHeight w:val="598"/>
        </w:trPr>
        <w:tc>
          <w:tcPr>
            <w:tcW w:w="1951" w:type="dxa"/>
            <w:vMerge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rPr>
          <w:trHeight w:val="759"/>
        </w:trPr>
        <w:tc>
          <w:tcPr>
            <w:tcW w:w="1951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3528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E67F73">
              <w:rPr>
                <w:rFonts w:ascii="Times New Roman" w:hAnsi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3732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Внеурочная деятельность</w:t>
            </w:r>
            <w:r w:rsidRPr="00E67F73">
              <w:rPr>
                <w:rFonts w:ascii="Times New Roman" w:hAnsi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1680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1176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A81634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A81634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kern w:val="2"/>
                <w:sz w:val="24"/>
                <w:szCs w:val="24"/>
              </w:rPr>
              <w:t>Ритмика( этнокультура)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67F73">
              <w:rPr>
                <w:rFonts w:ascii="Times New Roman" w:hAnsi="Times New Roman"/>
                <w:i/>
                <w:sz w:val="24"/>
                <w:szCs w:val="24"/>
              </w:rPr>
              <w:t>504</w:t>
            </w:r>
          </w:p>
        </w:tc>
      </w:tr>
      <w:tr w:rsidR="00062047" w:rsidRPr="00E67F73" w:rsidTr="00CB71F3">
        <w:tc>
          <w:tcPr>
            <w:tcW w:w="4644" w:type="dxa"/>
            <w:gridSpan w:val="2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vAlign w:val="center"/>
          </w:tcPr>
          <w:p w:rsidR="00062047" w:rsidRPr="00E67F73" w:rsidRDefault="00062047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7F73">
              <w:rPr>
                <w:rFonts w:ascii="Times New Roman" w:hAnsi="Times New Roman"/>
                <w:b/>
                <w:sz w:val="24"/>
                <w:szCs w:val="24"/>
              </w:rPr>
              <w:t>5412</w:t>
            </w:r>
          </w:p>
        </w:tc>
      </w:tr>
    </w:tbl>
    <w:p w:rsidR="007E1B9F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7E1B9F" w:rsidRDefault="007E1B9F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sz w:val="24"/>
          <w:szCs w:val="24"/>
        </w:rPr>
      </w:pPr>
    </w:p>
    <w:p w:rsidR="00062047" w:rsidRDefault="00062047" w:rsidP="00B272CB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 w:rsidRPr="002E433C">
        <w:rPr>
          <w:rFonts w:ascii="Times New Roman" w:hAnsi="Times New Roman"/>
          <w:bCs w:val="0"/>
          <w:i w:val="0"/>
          <w:iCs w:val="0"/>
          <w:sz w:val="24"/>
          <w:szCs w:val="24"/>
        </w:rPr>
        <w:t>Недельный учебный план НОО обучающихся с ЗПР (7.2)</w:t>
      </w:r>
    </w:p>
    <w:tbl>
      <w:tblPr>
        <w:tblpPr w:leftFromText="180" w:rightFromText="180" w:vertAnchor="page" w:horzAnchor="margin" w:tblpY="226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3"/>
        <w:gridCol w:w="1134"/>
        <w:gridCol w:w="709"/>
        <w:gridCol w:w="709"/>
        <w:gridCol w:w="709"/>
        <w:gridCol w:w="708"/>
        <w:gridCol w:w="1276"/>
      </w:tblGrid>
      <w:tr w:rsidR="00B272CB" w:rsidRPr="00E67F73" w:rsidTr="00CB71F3">
        <w:tc>
          <w:tcPr>
            <w:tcW w:w="9639" w:type="dxa"/>
            <w:gridSpan w:val="8"/>
          </w:tcPr>
          <w:p w:rsidR="00B272CB" w:rsidRPr="00E67F73" w:rsidRDefault="00B272CB" w:rsidP="00CB71F3">
            <w:pPr>
              <w:spacing w:after="0" w:line="240" w:lineRule="auto"/>
              <w:ind w:left="567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Примерный недельный учебный план начального общего образования</w:t>
            </w:r>
            <w:r w:rsidRPr="00E67F73">
              <w:rPr>
                <w:rFonts w:ascii="Times New Roman" w:hAnsi="Times New Roman"/>
                <w:b/>
              </w:rPr>
              <w:br/>
              <w:t>обучающихся с задержкой психического развития (вариант 7.2)</w:t>
            </w:r>
            <w:r w:rsidRPr="00E67F73">
              <w:rPr>
                <w:rFonts w:ascii="Times New Roman" w:hAnsi="Times New Roman"/>
                <w:b/>
              </w:rPr>
              <w:br/>
              <w:t>(вариант 1)</w:t>
            </w:r>
          </w:p>
        </w:tc>
      </w:tr>
      <w:tr w:rsidR="00B272CB" w:rsidRPr="00E67F73" w:rsidTr="00CB71F3">
        <w:trPr>
          <w:trHeight w:val="472"/>
        </w:trPr>
        <w:tc>
          <w:tcPr>
            <w:tcW w:w="1701" w:type="dxa"/>
            <w:vMerge w:val="restart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Предметные </w:t>
            </w:r>
            <w:r w:rsidRPr="00E67F73">
              <w:rPr>
                <w:rFonts w:ascii="Times New Roman" w:hAnsi="Times New Roman"/>
                <w:b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l2br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Классы </w:t>
            </w: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Учебные предметы</w:t>
            </w:r>
          </w:p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 xml:space="preserve">Количество часов </w:t>
            </w:r>
            <w:r w:rsidRPr="00E67F73">
              <w:rPr>
                <w:rFonts w:ascii="Times New Roman" w:hAnsi="Times New Roman"/>
                <w:b/>
              </w:rPr>
              <w:br/>
              <w:t>в неделю</w:t>
            </w:r>
          </w:p>
        </w:tc>
        <w:tc>
          <w:tcPr>
            <w:tcW w:w="1276" w:type="dxa"/>
            <w:vMerge w:val="restart"/>
            <w:vAlign w:val="center"/>
          </w:tcPr>
          <w:p w:rsidR="00B272CB" w:rsidRPr="00E67F73" w:rsidRDefault="00B272CB" w:rsidP="00CB71F3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Всего</w:t>
            </w:r>
          </w:p>
          <w:p w:rsidR="00B272CB" w:rsidRPr="00E67F73" w:rsidRDefault="00B272CB" w:rsidP="00CB71F3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272CB" w:rsidRPr="00E67F73" w:rsidTr="00CB71F3">
        <w:trPr>
          <w:trHeight w:val="299"/>
        </w:trPr>
        <w:tc>
          <w:tcPr>
            <w:tcW w:w="1701" w:type="dxa"/>
            <w:vMerge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tl2br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E67F73">
              <w:rPr>
                <w:rFonts w:ascii="Times New Roman" w:hAnsi="Times New Roman"/>
              </w:rPr>
              <w:t>1</w:t>
            </w:r>
            <w:r w:rsidRPr="00E67F73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Merge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67F73">
              <w:rPr>
                <w:rFonts w:ascii="Times New Roman" w:hAnsi="Times New Roman"/>
                <w:b/>
                <w:i/>
              </w:rPr>
              <w:t>Обязательная часть</w:t>
            </w:r>
          </w:p>
        </w:tc>
        <w:tc>
          <w:tcPr>
            <w:tcW w:w="5245" w:type="dxa"/>
            <w:gridSpan w:val="6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272CB" w:rsidRPr="00E67F73" w:rsidTr="00CB71F3">
        <w:trPr>
          <w:trHeight w:val="503"/>
        </w:trPr>
        <w:tc>
          <w:tcPr>
            <w:tcW w:w="1701" w:type="dxa"/>
            <w:vMerge w:val="restart"/>
            <w:vAlign w:val="center"/>
          </w:tcPr>
          <w:p w:rsidR="00B272CB" w:rsidRPr="00E67F73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CB71F3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23</w:t>
            </w:r>
          </w:p>
        </w:tc>
      </w:tr>
      <w:tr w:rsidR="00B272CB" w:rsidRPr="00E67F73" w:rsidTr="00CB71F3"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19</w:t>
            </w:r>
          </w:p>
        </w:tc>
      </w:tr>
      <w:tr w:rsidR="00B272CB" w:rsidRPr="00E67F73" w:rsidTr="00CB71F3">
        <w:trPr>
          <w:trHeight w:val="516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B272CB" w:rsidRPr="00E67F73" w:rsidRDefault="00CB71F3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Математика</w:t>
            </w:r>
          </w:p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 информатика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20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Обществознание и естествознание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10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sym w:font="Symbol" w:char="F02D"/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</w:tr>
      <w:tr w:rsidR="00B272CB" w:rsidRPr="00E67F73" w:rsidTr="00CB71F3">
        <w:trPr>
          <w:trHeight w:val="441"/>
        </w:trPr>
        <w:tc>
          <w:tcPr>
            <w:tcW w:w="1701" w:type="dxa"/>
            <w:vMerge w:val="restart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Музыка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rPr>
          <w:trHeight w:val="647"/>
        </w:trPr>
        <w:tc>
          <w:tcPr>
            <w:tcW w:w="1701" w:type="dxa"/>
            <w:vMerge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rPr>
          <w:trHeight w:val="759"/>
        </w:trPr>
        <w:tc>
          <w:tcPr>
            <w:tcW w:w="1701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693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b/>
              </w:rPr>
              <w:t>Максимально допустимая недельная нагрузка</w:t>
            </w:r>
            <w:r w:rsidRPr="00E67F73">
              <w:rPr>
                <w:rFonts w:ascii="Times New Roman" w:hAnsi="Times New Roman"/>
              </w:rPr>
              <w:t xml:space="preserve"> (при 5-дневной учебной неделе)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111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b/>
              </w:rPr>
              <w:t>Внеурочная деятельность</w:t>
            </w:r>
            <w:r w:rsidRPr="00E67F73">
              <w:rPr>
                <w:rFonts w:ascii="Times New Roman" w:hAnsi="Times New Roman"/>
              </w:rPr>
              <w:t xml:space="preserve"> (включая коррекционно-развивающую область):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50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594F30">
              <w:rPr>
                <w:rFonts w:ascii="Times New Roman" w:hAnsi="Times New Roman"/>
                <w:i/>
              </w:rPr>
              <w:t>коррекционно-развивающая область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594F30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kern w:val="2"/>
              </w:rPr>
              <w:t>коррекционно-развивающие занятия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30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594F30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  <w:kern w:val="2"/>
              </w:rPr>
              <w:t>Ритмика (этнокультура)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7F73">
              <w:rPr>
                <w:rFonts w:ascii="Times New Roman" w:hAnsi="Times New Roman"/>
              </w:rPr>
              <w:t>5</w:t>
            </w:r>
          </w:p>
        </w:tc>
      </w:tr>
      <w:tr w:rsidR="00B272CB" w:rsidRPr="00E67F73" w:rsidTr="00CB71F3"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94F30">
              <w:rPr>
                <w:rFonts w:ascii="Times New Roman" w:hAnsi="Times New Roman"/>
                <w:i/>
              </w:rPr>
              <w:t>направления внеурочной деятельности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E67F73">
              <w:rPr>
                <w:rFonts w:ascii="Times New Roman" w:hAnsi="Times New Roman"/>
                <w:i/>
              </w:rPr>
              <w:t>15</w:t>
            </w:r>
          </w:p>
        </w:tc>
      </w:tr>
      <w:tr w:rsidR="00B272CB" w:rsidRPr="00E67F73" w:rsidTr="00CB71F3">
        <w:trPr>
          <w:trHeight w:val="440"/>
        </w:trPr>
        <w:tc>
          <w:tcPr>
            <w:tcW w:w="4394" w:type="dxa"/>
            <w:gridSpan w:val="2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Всего к финансированию</w:t>
            </w:r>
          </w:p>
        </w:tc>
        <w:tc>
          <w:tcPr>
            <w:tcW w:w="1134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709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1276" w:type="dxa"/>
            <w:vAlign w:val="center"/>
          </w:tcPr>
          <w:p w:rsidR="00B272CB" w:rsidRPr="00E67F73" w:rsidRDefault="00B272CB" w:rsidP="00CB71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7F73">
              <w:rPr>
                <w:rFonts w:ascii="Times New Roman" w:hAnsi="Times New Roman"/>
                <w:b/>
              </w:rPr>
              <w:t>161</w:t>
            </w:r>
          </w:p>
        </w:tc>
      </w:tr>
    </w:tbl>
    <w:p w:rsidR="00B272CB" w:rsidRPr="00377806" w:rsidRDefault="00B272CB" w:rsidP="00377806">
      <w:pPr>
        <w:rPr>
          <w:lang w:eastAsia="ru-RU"/>
        </w:rPr>
      </w:pPr>
    </w:p>
    <w:p w:rsidR="00062047" w:rsidRPr="00A0505F" w:rsidRDefault="00B272CB" w:rsidP="00A0505F">
      <w:pPr>
        <w:pStyle w:val="2"/>
        <w:tabs>
          <w:tab w:val="left" w:pos="3323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Pr="00A0505F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2.ПЛАН ВНЕУРОЧНОЙ ДЕЯТЕЛЬНОСТИ АООП НОО (ВАРИАНТ 7.2)</w:t>
      </w:r>
      <w:r w:rsidRPr="00556891">
        <w:t xml:space="preserve"> </w:t>
      </w:r>
    </w:p>
    <w:p w:rsidR="00062047" w:rsidRPr="003419C6" w:rsidRDefault="00062047" w:rsidP="00CE2283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План внеурочной деятельности по направлениям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(кроме коррекционно-развивающей области) соответствуют ООП НОО </w:t>
      </w:r>
      <w:r>
        <w:rPr>
          <w:rFonts w:ascii="Times New Roman" w:hAnsi="Times New Roman"/>
          <w:color w:val="auto"/>
          <w:sz w:val="24"/>
          <w:szCs w:val="24"/>
        </w:rPr>
        <w:t>Школы</w:t>
      </w:r>
      <w:r w:rsidRPr="003419C6">
        <w:rPr>
          <w:rFonts w:ascii="Times New Roman" w:hAnsi="Times New Roman"/>
          <w:color w:val="auto"/>
          <w:sz w:val="24"/>
          <w:szCs w:val="24"/>
        </w:rPr>
        <w:t>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 xml:space="preserve">План внеурочной деятельности направлен </w:t>
      </w:r>
      <w:r w:rsidR="0070310C" w:rsidRPr="006311C1">
        <w:rPr>
          <w:rFonts w:ascii="Times New Roman" w:hAnsi="Times New Roman"/>
          <w:sz w:val="24"/>
          <w:szCs w:val="24"/>
        </w:rPr>
        <w:t>на достижение</w:t>
      </w:r>
      <w:r w:rsidRPr="006311C1">
        <w:rPr>
          <w:rFonts w:ascii="Times New Roman" w:hAnsi="Times New Roman"/>
          <w:sz w:val="24"/>
          <w:szCs w:val="24"/>
        </w:rPr>
        <w:t xml:space="preserve">  обучающимися планируемых результатов освоения АООП </w:t>
      </w:r>
      <w:r>
        <w:rPr>
          <w:rFonts w:ascii="Times New Roman" w:hAnsi="Times New Roman"/>
          <w:sz w:val="24"/>
          <w:szCs w:val="24"/>
        </w:rPr>
        <w:t>НОО (вариант 7.2</w:t>
      </w:r>
      <w:r w:rsidRPr="006311C1">
        <w:rPr>
          <w:rFonts w:ascii="Times New Roman" w:hAnsi="Times New Roman"/>
          <w:sz w:val="24"/>
          <w:szCs w:val="24"/>
        </w:rPr>
        <w:t xml:space="preserve">) и обеспечивает реализацию индивидуальных </w:t>
      </w:r>
      <w:r w:rsidRPr="006311C1">
        <w:rPr>
          <w:rFonts w:ascii="Times New Roman" w:hAnsi="Times New Roman"/>
          <w:sz w:val="24"/>
          <w:szCs w:val="24"/>
        </w:rPr>
        <w:lastRenderedPageBreak/>
        <w:t>особенностей, образовательных потребностей и запросов обучающихся, их родителей (законных представителей).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Реализуется оптимизационная модель внеурочной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311C1">
        <w:rPr>
          <w:rFonts w:ascii="Times New Roman" w:hAnsi="Times New Roman"/>
          <w:sz w:val="24"/>
          <w:szCs w:val="24"/>
        </w:rPr>
        <w:t>Внеурочная деятельность для обучающихся 1-4 классов организуется в объеме до 10 часов в неделю по следующим направлениям: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Спортивно-оздоровительное</w:t>
      </w:r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Общекультурное</w:t>
      </w:r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Общеинтеллектуальное</w:t>
      </w:r>
      <w:r>
        <w:t>;</w:t>
      </w:r>
    </w:p>
    <w:p w:rsidR="00062047" w:rsidRDefault="00062047" w:rsidP="00E9757B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Духовно-нравственное</w:t>
      </w:r>
      <w:r>
        <w:t>;</w:t>
      </w:r>
    </w:p>
    <w:p w:rsidR="00062047" w:rsidRDefault="00062047" w:rsidP="00D36C0D">
      <w:pPr>
        <w:pStyle w:val="af2"/>
        <w:widowControl w:val="0"/>
        <w:numPr>
          <w:ilvl w:val="0"/>
          <w:numId w:val="27"/>
        </w:numPr>
        <w:tabs>
          <w:tab w:val="left" w:pos="1530"/>
        </w:tabs>
        <w:spacing w:line="240" w:lineRule="auto"/>
        <w:ind w:left="0" w:firstLine="1260"/>
        <w:contextualSpacing w:val="0"/>
        <w:jc w:val="both"/>
      </w:pPr>
      <w:r>
        <w:rPr>
          <w:caps w:val="0"/>
        </w:rPr>
        <w:t>Социальное.</w:t>
      </w:r>
    </w:p>
    <w:p w:rsidR="00241BC2" w:rsidRDefault="00062047" w:rsidP="00C64D9B">
      <w:pPr>
        <w:pStyle w:val="Default"/>
        <w:ind w:firstLine="708"/>
        <w:jc w:val="both"/>
      </w:pPr>
      <w:r w:rsidRPr="000A69D8">
        <w:rPr>
          <w:b/>
          <w:bCs/>
        </w:rPr>
        <w:t xml:space="preserve">Коррекционно-развивающее направление </w:t>
      </w:r>
      <w:r w:rsidRPr="000A69D8">
        <w:t xml:space="preserve">является </w:t>
      </w:r>
      <w:r w:rsidRPr="000A69D8">
        <w:rPr>
          <w:b/>
          <w:bCs/>
        </w:rPr>
        <w:t xml:space="preserve">обязательной </w:t>
      </w:r>
      <w:r w:rsidRPr="000A69D8">
        <w:t xml:space="preserve">частью внеурочной деятельности, поддерживающей процесс освоения содержания </w:t>
      </w:r>
      <w:r w:rsidRPr="00451BE7">
        <w:t>АООП НОО (вариант 7.2)</w:t>
      </w:r>
      <w:r w:rsidRPr="000A69D8">
        <w:t>. Содержание этого направления представлено коррекционно-развивающими зан</w:t>
      </w:r>
      <w:r>
        <w:t>ятиями (логопедическими и психо</w:t>
      </w:r>
      <w:r w:rsidRPr="000A69D8">
        <w:t>корр</w:t>
      </w:r>
      <w:r>
        <w:t xml:space="preserve">екционными занятиями) </w:t>
      </w:r>
    </w:p>
    <w:p w:rsidR="00062047" w:rsidRPr="000A69D8" w:rsidRDefault="00062047" w:rsidP="00C64D9B">
      <w:pPr>
        <w:pStyle w:val="Default"/>
        <w:ind w:firstLine="708"/>
        <w:jc w:val="both"/>
      </w:pPr>
      <w:r w:rsidRPr="000A69D8"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062047" w:rsidRPr="000A69D8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 xml:space="preserve">Программа разрабатывается с учётом, этнических, социально-экономических и иных особенностей региона, запросов семей и других субъектов образовательного процесса основе системно-деятельностного и культурно-исторического подходов. </w:t>
      </w:r>
    </w:p>
    <w:p w:rsidR="00062047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color w:val="auto"/>
        </w:rPr>
        <w:t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</w:t>
      </w:r>
      <w:r>
        <w:rPr>
          <w:color w:val="auto"/>
        </w:rPr>
        <w:t xml:space="preserve">рганизаций культуры и спорта). </w:t>
      </w:r>
    </w:p>
    <w:p w:rsidR="00062047" w:rsidRDefault="00062047" w:rsidP="00C64D9B">
      <w:pPr>
        <w:pStyle w:val="Default"/>
        <w:ind w:firstLine="708"/>
        <w:jc w:val="both"/>
      </w:pPr>
      <w:r w:rsidRPr="000A69D8">
        <w:t xml:space="preserve">Организация внеурочной деятельности в </w:t>
      </w:r>
      <w:r>
        <w:t>школе</w:t>
      </w:r>
      <w:r w:rsidRPr="000A69D8">
        <w:t xml:space="preserve"> является неотъемлемой частью воспитательно-образовательного процесса в соответствии с требованиями ФГОС НОО, направленная на создание единого образовательного пространства начальной школы для повышения качества образования и реализации процесса становления личности в разнообразных развивающих средах. </w:t>
      </w:r>
    </w:p>
    <w:p w:rsidR="00062047" w:rsidRPr="00EC5873" w:rsidRDefault="00062047" w:rsidP="00C64D9B">
      <w:pPr>
        <w:pStyle w:val="Default"/>
        <w:ind w:firstLine="708"/>
        <w:jc w:val="both"/>
        <w:rPr>
          <w:color w:val="auto"/>
        </w:rPr>
      </w:pPr>
      <w:r w:rsidRPr="000A69D8">
        <w:rPr>
          <w:i/>
        </w:rPr>
        <w:t>Целевым ориентиром</w:t>
      </w:r>
      <w:r w:rsidRPr="000A69D8">
        <w:t xml:space="preserve"> </w:t>
      </w:r>
      <w:r>
        <w:t>внеурочной деятельности</w:t>
      </w:r>
      <w:r w:rsidRPr="000A69D8">
        <w:t xml:space="preserve"> является организация такого воспитания, в результате которого будет сформирована творческая личность, осознающая себя таковой и способная действовать в соответствии с ценностными установками и отвечать за свои действия. Для достижения этой цели  поставлен комплекс </w:t>
      </w:r>
      <w:r w:rsidRPr="000A69D8">
        <w:rPr>
          <w:i/>
        </w:rPr>
        <w:t>задач: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условия для успешной социализации обучающихся с ЗПР;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создать педагогические условия для формирования и развития познавательных, творческих (креативных) способностей личности, в том числе, путём повышения интереса к внеурочным занятиям;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 xml:space="preserve">повысить эффективность внеурочной деятельности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>, обеспечивая  её продуктивность и качественную организацию;</w:t>
      </w:r>
    </w:p>
    <w:p w:rsidR="00062047" w:rsidRPr="000A69D8" w:rsidRDefault="00062047" w:rsidP="004D1D5C">
      <w:pPr>
        <w:numPr>
          <w:ilvl w:val="0"/>
          <w:numId w:val="23"/>
        </w:numPr>
        <w:tabs>
          <w:tab w:val="clear" w:pos="720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формировать у школьников активную деятельностную позицию.</w:t>
      </w:r>
    </w:p>
    <w:p w:rsidR="00062047" w:rsidRPr="000A69D8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sz w:val="24"/>
          <w:szCs w:val="24"/>
        </w:rPr>
        <w:t>Построение системы внеурочной деятельности опирается на следующие</w:t>
      </w:r>
      <w:r w:rsidRPr="000A69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принципы.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гуманистической направленности</w:t>
      </w:r>
      <w:r w:rsidRPr="000A69D8">
        <w:rPr>
          <w:rFonts w:ascii="Times New Roman" w:hAnsi="Times New Roman" w:cs="Times New Roman"/>
          <w:sz w:val="24"/>
          <w:szCs w:val="24"/>
        </w:rPr>
        <w:t>. При организации ВУД максимально учитываются интересы и потребности детей, поддерживаются процессы становления и проявления индивидуальности и субъектности школьников.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системности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Создаётся система работы, в которой устанавливаются взаимосвязи между всеми участниками внеурочной деятельности – обучающимися, педагогами родителями, социальными партнёрами.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вариативности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>.</w:t>
      </w:r>
      <w:r w:rsidRPr="000A69D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0A69D8">
        <w:rPr>
          <w:rFonts w:ascii="Times New Roman" w:hAnsi="Times New Roman" w:cs="Times New Roman"/>
          <w:sz w:val="24"/>
          <w:szCs w:val="24"/>
        </w:rPr>
        <w:t xml:space="preserve"> предоставлены обучающимся возможности свободного выбора и добровольного участия в различных видах деятельности.</w:t>
      </w:r>
    </w:p>
    <w:p w:rsidR="00062047" w:rsidRPr="000A69D8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t>Принцип креативности</w:t>
      </w:r>
      <w:r w:rsidRPr="000A69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A69D8">
        <w:rPr>
          <w:rFonts w:ascii="Times New Roman" w:hAnsi="Times New Roman" w:cs="Times New Roman"/>
          <w:sz w:val="24"/>
          <w:szCs w:val="24"/>
        </w:rPr>
        <w:t>Педагоги поддерживают развитие творческой активности детей, желание заниматься индивидуальным и коллективным жизнетворчеством.</w:t>
      </w:r>
    </w:p>
    <w:p w:rsidR="00062047" w:rsidRDefault="00062047" w:rsidP="004D1D5C">
      <w:pPr>
        <w:numPr>
          <w:ilvl w:val="0"/>
          <w:numId w:val="22"/>
        </w:numPr>
        <w:tabs>
          <w:tab w:val="clear" w:pos="720"/>
          <w:tab w:val="left" w:pos="1080"/>
        </w:tabs>
        <w:suppressAutoHyphens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69D8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Принцип успешности и социальной значимости.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69D8">
        <w:rPr>
          <w:rFonts w:ascii="Times New Roman" w:hAnsi="Times New Roman" w:cs="Times New Roman"/>
          <w:sz w:val="24"/>
          <w:szCs w:val="24"/>
        </w:rPr>
        <w:t xml:space="preserve">Формирование у детей потребности в достижении успеха, не только личностно значимым, но </w:t>
      </w:r>
      <w:r w:rsidR="0070310C" w:rsidRPr="000A69D8">
        <w:rPr>
          <w:rFonts w:ascii="Times New Roman" w:hAnsi="Times New Roman" w:cs="Times New Roman"/>
          <w:sz w:val="24"/>
          <w:szCs w:val="24"/>
        </w:rPr>
        <w:t>и является</w:t>
      </w:r>
      <w:r w:rsidRPr="000A69D8">
        <w:rPr>
          <w:rFonts w:ascii="Times New Roman" w:hAnsi="Times New Roman" w:cs="Times New Roman"/>
          <w:sz w:val="24"/>
          <w:szCs w:val="24"/>
        </w:rPr>
        <w:t xml:space="preserve"> ценным для социального окружения.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Коррекционно-развивающая область поддерживает процесс освоения содержания АООП</w:t>
      </w:r>
      <w:r>
        <w:rPr>
          <w:rFonts w:ascii="Times New Roman" w:hAnsi="Times New Roman"/>
          <w:color w:val="auto"/>
          <w:sz w:val="24"/>
          <w:szCs w:val="24"/>
        </w:rPr>
        <w:t xml:space="preserve"> НОО (вариант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>),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деятельность, и являются обязательными. Содержание коррекционно-развивающей работы определяется на основе рекомендаций ПМПК.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Время, отведенное на внеурочную деятельность, включая коррекционно-развивающую область, не учитывается при определении максимально допустимой недельной нагрузки обучающихся. Чередование учебной и внеурочной деятельности, включая коррекционно-развивающую обла</w:t>
      </w:r>
      <w:r>
        <w:rPr>
          <w:rFonts w:ascii="Times New Roman" w:hAnsi="Times New Roman"/>
          <w:color w:val="auto"/>
          <w:sz w:val="24"/>
          <w:szCs w:val="24"/>
        </w:rPr>
        <w:t>сть, ООП НОО определяет Школа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. Время, отводимое на внеурочную деятельность, включая коррекционно-развивающую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область (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до 10 часов в неделю),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составляет до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1350 часов за четыре года обучения.</w:t>
      </w:r>
    </w:p>
    <w:p w:rsidR="00062047" w:rsidRPr="003419C6" w:rsidRDefault="00062047" w:rsidP="00655702">
      <w:pPr>
        <w:pStyle w:val="ad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>В 1 класс</w:t>
      </w:r>
      <w:r>
        <w:rPr>
          <w:rFonts w:ascii="Times New Roman" w:hAnsi="Times New Roman"/>
          <w:color w:val="auto"/>
          <w:sz w:val="24"/>
          <w:szCs w:val="24"/>
        </w:rPr>
        <w:t>е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по АООП НОО (</w:t>
      </w:r>
      <w:r>
        <w:rPr>
          <w:rFonts w:ascii="Times New Roman" w:hAnsi="Times New Roman"/>
          <w:color w:val="auto"/>
          <w:sz w:val="24"/>
          <w:szCs w:val="24"/>
        </w:rPr>
        <w:t>вариант 7.2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) в коррекционно-развивающей области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выделены часы</w:t>
      </w:r>
      <w:r w:rsidRPr="003419C6">
        <w:rPr>
          <w:rFonts w:ascii="Times New Roman" w:hAnsi="Times New Roman"/>
          <w:color w:val="auto"/>
          <w:sz w:val="24"/>
          <w:szCs w:val="24"/>
        </w:rPr>
        <w:t xml:space="preserve"> следующих коррекционных курсов:</w:t>
      </w:r>
    </w:p>
    <w:p w:rsidR="00062047" w:rsidRPr="003419C6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3419C6">
        <w:rPr>
          <w:rFonts w:ascii="Times New Roman" w:hAnsi="Times New Roman"/>
          <w:color w:val="auto"/>
          <w:sz w:val="24"/>
          <w:szCs w:val="24"/>
        </w:rPr>
        <w:t xml:space="preserve">логопедические коррекционно-развивающие занятия: </w:t>
      </w:r>
      <w:r w:rsidR="0070310C" w:rsidRPr="003419C6">
        <w:rPr>
          <w:rFonts w:ascii="Times New Roman" w:hAnsi="Times New Roman"/>
          <w:color w:val="auto"/>
          <w:sz w:val="24"/>
          <w:szCs w:val="24"/>
        </w:rPr>
        <w:t>3 часа (</w:t>
      </w:r>
      <w:r w:rsidRPr="003419C6">
        <w:rPr>
          <w:rFonts w:ascii="Times New Roman" w:hAnsi="Times New Roman"/>
          <w:color w:val="auto"/>
          <w:sz w:val="24"/>
          <w:szCs w:val="24"/>
        </w:rPr>
        <w:t>с целью формирования навыков письменной речи по развитию графомоторных навыков, с целью коррекции звукопроизношения и слоговой структуры слова, формирования звуковой стороны речи);</w:t>
      </w:r>
    </w:p>
    <w:p w:rsidR="00062047" w:rsidRPr="00503034" w:rsidRDefault="00062047" w:rsidP="006D645F">
      <w:pPr>
        <w:pStyle w:val="ad"/>
        <w:numPr>
          <w:ilvl w:val="0"/>
          <w:numId w:val="32"/>
        </w:numPr>
        <w:spacing w:after="0" w:line="240" w:lineRule="auto"/>
        <w:ind w:left="0" w:firstLine="720"/>
        <w:jc w:val="both"/>
        <w:rPr>
          <w:sz w:val="24"/>
          <w:szCs w:val="24"/>
        </w:rPr>
      </w:pPr>
      <w:r w:rsidRPr="00503034">
        <w:rPr>
          <w:rFonts w:ascii="Times New Roman" w:hAnsi="Times New Roman"/>
          <w:color w:val="auto"/>
          <w:sz w:val="24"/>
          <w:szCs w:val="24"/>
        </w:rPr>
        <w:t>коррекционно-</w:t>
      </w:r>
      <w:r w:rsidR="0070310C" w:rsidRPr="00503034">
        <w:rPr>
          <w:rFonts w:ascii="Times New Roman" w:hAnsi="Times New Roman"/>
          <w:color w:val="auto"/>
          <w:sz w:val="24"/>
          <w:szCs w:val="24"/>
        </w:rPr>
        <w:t>развивающие занятия с психологом</w:t>
      </w:r>
      <w:r w:rsidRPr="00503034">
        <w:rPr>
          <w:rFonts w:ascii="Times New Roman" w:hAnsi="Times New Roman"/>
          <w:color w:val="auto"/>
          <w:sz w:val="24"/>
          <w:szCs w:val="24"/>
        </w:rPr>
        <w:t xml:space="preserve">: </w:t>
      </w:r>
      <w:r w:rsidR="0070310C" w:rsidRPr="00503034">
        <w:rPr>
          <w:rFonts w:ascii="Times New Roman" w:hAnsi="Times New Roman"/>
          <w:color w:val="auto"/>
          <w:sz w:val="24"/>
          <w:szCs w:val="24"/>
        </w:rPr>
        <w:t>2 часа</w:t>
      </w:r>
      <w:r w:rsidRPr="00503034">
        <w:rPr>
          <w:rFonts w:ascii="Times New Roman" w:hAnsi="Times New Roman"/>
          <w:color w:val="auto"/>
          <w:sz w:val="24"/>
          <w:szCs w:val="24"/>
        </w:rPr>
        <w:t xml:space="preserve">   (с целью развития и коррекции психических процессов).</w:t>
      </w:r>
    </w:p>
    <w:p w:rsidR="00062047" w:rsidRDefault="00062047" w:rsidP="00655702">
      <w:pPr>
        <w:pStyle w:val="a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2047" w:rsidRPr="00554C0E" w:rsidRDefault="00062047" w:rsidP="00377806">
      <w:pPr>
        <w:pStyle w:val="ad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554C0E">
        <w:rPr>
          <w:rFonts w:ascii="Times New Roman" w:hAnsi="Times New Roman"/>
          <w:b/>
          <w:color w:val="FF0000"/>
          <w:sz w:val="24"/>
          <w:szCs w:val="24"/>
        </w:rPr>
        <w:t>План внеурочной деятельности АООП НОО (вариант 7.2)</w:t>
      </w:r>
    </w:p>
    <w:p w:rsidR="00062047" w:rsidRPr="00503034" w:rsidRDefault="00062047" w:rsidP="00655702">
      <w:pPr>
        <w:pStyle w:val="3"/>
        <w:spacing w:before="0" w:after="0"/>
        <w:ind w:firstLine="720"/>
        <w:rPr>
          <w:rFonts w:cs="Times New Roman"/>
          <w:i w:val="0"/>
          <w:sz w:val="24"/>
          <w:szCs w:val="24"/>
        </w:rPr>
      </w:pPr>
    </w:p>
    <w:tbl>
      <w:tblPr>
        <w:tblW w:w="9796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5"/>
        <w:gridCol w:w="1985"/>
        <w:gridCol w:w="3543"/>
        <w:gridCol w:w="1843"/>
      </w:tblGrid>
      <w:tr w:rsidR="00062047" w:rsidRPr="00B012D8" w:rsidTr="00D36C0D">
        <w:trPr>
          <w:trHeight w:val="735"/>
        </w:trPr>
        <w:tc>
          <w:tcPr>
            <w:tcW w:w="2425" w:type="dxa"/>
            <w:vAlign w:val="center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337B6">
              <w:rPr>
                <w:b/>
                <w:sz w:val="24"/>
                <w:szCs w:val="24"/>
              </w:rPr>
              <w:t>Направления</w:t>
            </w:r>
            <w:r w:rsidRPr="00B33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37B6">
              <w:rPr>
                <w:b/>
                <w:sz w:val="24"/>
                <w:szCs w:val="24"/>
              </w:rPr>
              <w:t>внеурочной</w:t>
            </w:r>
          </w:p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37B6">
              <w:rPr>
                <w:b/>
                <w:sz w:val="24"/>
                <w:szCs w:val="24"/>
              </w:rPr>
              <w:t>деятельности</w:t>
            </w:r>
            <w:r w:rsidRPr="00B337B6">
              <w:rPr>
                <w:sz w:val="24"/>
                <w:szCs w:val="24"/>
              </w:rPr>
              <w:t>*</w:t>
            </w:r>
          </w:p>
        </w:tc>
        <w:tc>
          <w:tcPr>
            <w:tcW w:w="1985" w:type="dxa"/>
            <w:vAlign w:val="center"/>
          </w:tcPr>
          <w:p w:rsidR="00062047" w:rsidRPr="00B337B6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337B6">
              <w:rPr>
                <w:b/>
                <w:sz w:val="24"/>
                <w:szCs w:val="24"/>
              </w:rPr>
              <w:t>Формы</w:t>
            </w:r>
          </w:p>
          <w:p w:rsidR="00062047" w:rsidRPr="00B337B6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37B6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3543" w:type="dxa"/>
            <w:vAlign w:val="center"/>
          </w:tcPr>
          <w:p w:rsidR="00062047" w:rsidRPr="00B337B6" w:rsidRDefault="00062047" w:rsidP="00B337B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B337B6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  <w:vAlign w:val="center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B337B6">
              <w:rPr>
                <w:b/>
                <w:sz w:val="24"/>
                <w:szCs w:val="24"/>
              </w:rPr>
              <w:t>Количество</w:t>
            </w:r>
          </w:p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37B6">
              <w:rPr>
                <w:b/>
                <w:sz w:val="24"/>
                <w:szCs w:val="24"/>
              </w:rPr>
              <w:t>часов в неделю</w:t>
            </w:r>
          </w:p>
        </w:tc>
      </w:tr>
      <w:tr w:rsidR="00062047" w:rsidRPr="00D851BF" w:rsidTr="00D36C0D">
        <w:trPr>
          <w:trHeight w:val="564"/>
        </w:trPr>
        <w:tc>
          <w:tcPr>
            <w:tcW w:w="2425" w:type="dxa"/>
            <w:vMerge w:val="restart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B337B6">
              <w:rPr>
                <w:b/>
                <w:sz w:val="24"/>
                <w:szCs w:val="24"/>
              </w:rPr>
              <w:t>Коррекционно- развивающая</w:t>
            </w:r>
            <w:r w:rsidRPr="00B337B6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B337B6">
              <w:rPr>
                <w:b/>
                <w:sz w:val="24"/>
                <w:szCs w:val="24"/>
              </w:rPr>
              <w:t xml:space="preserve">область (вариант </w:t>
            </w:r>
            <w:r w:rsidRPr="00B337B6">
              <w:rPr>
                <w:b/>
                <w:sz w:val="24"/>
                <w:szCs w:val="24"/>
                <w:lang w:val="ru-RU"/>
              </w:rPr>
              <w:t>7.2</w:t>
            </w:r>
            <w:r w:rsidRPr="00B337B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062047" w:rsidRDefault="00062047" w:rsidP="009B3578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062047" w:rsidRPr="009C5584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</w:t>
            </w:r>
            <w:r w:rsidRPr="00B337B6">
              <w:rPr>
                <w:sz w:val="24"/>
                <w:szCs w:val="24"/>
                <w:lang w:val="ru-RU"/>
              </w:rPr>
              <w:t>льные</w:t>
            </w:r>
          </w:p>
        </w:tc>
        <w:tc>
          <w:tcPr>
            <w:tcW w:w="35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</w:rPr>
              <w:t>Логопедические коррекционно- развивающие занятия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337B6">
              <w:rPr>
                <w:sz w:val="24"/>
                <w:szCs w:val="24"/>
                <w:lang w:val="ru-RU"/>
              </w:rPr>
              <w:t>1</w:t>
            </w:r>
          </w:p>
        </w:tc>
      </w:tr>
      <w:tr w:rsidR="00062047" w:rsidRPr="00D851BF" w:rsidTr="00D36C0D">
        <w:trPr>
          <w:trHeight w:val="564"/>
        </w:trPr>
        <w:tc>
          <w:tcPr>
            <w:tcW w:w="2425" w:type="dxa"/>
            <w:vMerge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047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062047" w:rsidRPr="00B337B6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</w:t>
            </w:r>
            <w:r w:rsidRPr="00B337B6">
              <w:rPr>
                <w:sz w:val="24"/>
                <w:szCs w:val="24"/>
                <w:lang w:val="ru-RU"/>
              </w:rPr>
              <w:t>льные</w:t>
            </w:r>
          </w:p>
        </w:tc>
        <w:tc>
          <w:tcPr>
            <w:tcW w:w="35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B337B6">
              <w:rPr>
                <w:sz w:val="24"/>
                <w:szCs w:val="24"/>
                <w:lang w:val="ru-RU"/>
              </w:rPr>
              <w:t>оррекционно-развивающие занятия учителя-дефектолога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  <w:lang w:val="ru-RU"/>
              </w:rPr>
              <w:t>2</w:t>
            </w:r>
          </w:p>
        </w:tc>
      </w:tr>
      <w:tr w:rsidR="00062047" w:rsidRPr="00D851BF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B337B6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2047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062047" w:rsidRPr="00B337B6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</w:t>
            </w:r>
            <w:r w:rsidRPr="00B337B6">
              <w:rPr>
                <w:sz w:val="24"/>
                <w:szCs w:val="24"/>
                <w:lang w:val="ru-RU"/>
              </w:rPr>
              <w:t>льные</w:t>
            </w:r>
          </w:p>
        </w:tc>
        <w:tc>
          <w:tcPr>
            <w:tcW w:w="35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  <w:lang w:val="ru-RU"/>
              </w:rPr>
              <w:t>Коррекционно-развивающие занятия с психологом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  <w:lang w:val="ru-RU"/>
              </w:rPr>
              <w:t>1</w:t>
            </w:r>
          </w:p>
        </w:tc>
      </w:tr>
      <w:tr w:rsidR="00062047" w:rsidRPr="00D851BF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B337B6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062047" w:rsidRDefault="00062047" w:rsidP="009C558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Индивидуа</w:t>
            </w:r>
            <w:r w:rsidRPr="00B337B6">
              <w:rPr>
                <w:sz w:val="24"/>
                <w:szCs w:val="24"/>
                <w:lang w:val="ru-RU"/>
              </w:rPr>
              <w:t>льные</w:t>
            </w:r>
          </w:p>
        </w:tc>
        <w:tc>
          <w:tcPr>
            <w:tcW w:w="35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  <w:lang w:val="ru-RU"/>
              </w:rPr>
              <w:t xml:space="preserve">Коррекционно-развивающие занятия с </w:t>
            </w:r>
            <w:r>
              <w:rPr>
                <w:sz w:val="24"/>
                <w:szCs w:val="24"/>
                <w:lang w:val="ru-RU"/>
              </w:rPr>
              <w:t>учителем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062047" w:rsidRPr="00D851BF" w:rsidTr="00D36C0D">
        <w:trPr>
          <w:trHeight w:hRule="exact" w:val="579"/>
        </w:trPr>
        <w:tc>
          <w:tcPr>
            <w:tcW w:w="2425" w:type="dxa"/>
            <w:vMerge/>
          </w:tcPr>
          <w:p w:rsidR="00062047" w:rsidRPr="00370BB9" w:rsidRDefault="00062047" w:rsidP="00B337B6">
            <w:pPr>
              <w:widowControl w:val="0"/>
              <w:spacing w:after="0" w:line="240" w:lineRule="auto"/>
              <w:ind w:firstLine="720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2047" w:rsidRDefault="00062047" w:rsidP="0041090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Групповые</w:t>
            </w:r>
            <w:r>
              <w:rPr>
                <w:sz w:val="24"/>
                <w:szCs w:val="24"/>
                <w:lang w:val="ru-RU"/>
              </w:rPr>
              <w:t>/</w:t>
            </w:r>
          </w:p>
          <w:p w:rsidR="00062047" w:rsidRPr="00370BB9" w:rsidRDefault="00062047" w:rsidP="0041090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</w:t>
            </w:r>
            <w:r w:rsidRPr="00B337B6">
              <w:rPr>
                <w:sz w:val="24"/>
                <w:szCs w:val="24"/>
                <w:lang w:val="ru-RU"/>
              </w:rPr>
              <w:t>льные</w:t>
            </w:r>
          </w:p>
        </w:tc>
        <w:tc>
          <w:tcPr>
            <w:tcW w:w="35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B337B6">
              <w:rPr>
                <w:sz w:val="24"/>
                <w:szCs w:val="24"/>
                <w:lang w:val="ru-RU"/>
              </w:rPr>
              <w:t>Коррекционно-развивающие занятия</w:t>
            </w:r>
            <w:r>
              <w:rPr>
                <w:sz w:val="24"/>
                <w:szCs w:val="24"/>
                <w:lang w:val="ru-RU"/>
              </w:rPr>
              <w:t xml:space="preserve"> «Ритмика»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062047" w:rsidRPr="00D851BF" w:rsidTr="00D36C0D">
        <w:trPr>
          <w:trHeight w:hRule="exact" w:val="371"/>
        </w:trPr>
        <w:tc>
          <w:tcPr>
            <w:tcW w:w="7953" w:type="dxa"/>
            <w:gridSpan w:val="3"/>
          </w:tcPr>
          <w:p w:rsidR="00062047" w:rsidRPr="00B337B6" w:rsidRDefault="00062047" w:rsidP="00B337B6">
            <w:pPr>
              <w:pStyle w:val="TableParagraph"/>
              <w:ind w:left="0"/>
              <w:jc w:val="right"/>
              <w:rPr>
                <w:b/>
                <w:sz w:val="24"/>
                <w:szCs w:val="24"/>
                <w:lang w:val="ru-RU"/>
              </w:rPr>
            </w:pPr>
            <w:r w:rsidRPr="00B337B6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843" w:type="dxa"/>
          </w:tcPr>
          <w:p w:rsidR="00062047" w:rsidRPr="00B337B6" w:rsidRDefault="00062047" w:rsidP="00B337B6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7</w:t>
            </w:r>
          </w:p>
        </w:tc>
      </w:tr>
    </w:tbl>
    <w:p w:rsidR="00062047" w:rsidRPr="00F8539C" w:rsidRDefault="00B272CB" w:rsidP="00F8539C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 Календарный</w:t>
      </w:r>
      <w:r w:rsidR="00062047" w:rsidRPr="00F8539C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 xml:space="preserve"> учебный график АООП НОО (вариант 7.2)</w:t>
      </w:r>
    </w:p>
    <w:p w:rsidR="00062047" w:rsidRPr="006311C1" w:rsidRDefault="00062047" w:rsidP="00C64D9B">
      <w:pPr>
        <w:pStyle w:val="ad"/>
        <w:spacing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Календарный учебный график АООП </w:t>
      </w:r>
      <w:r>
        <w:rPr>
          <w:rFonts w:ascii="Times New Roman" w:hAnsi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/>
          <w:bCs/>
          <w:sz w:val="24"/>
          <w:szCs w:val="24"/>
        </w:rPr>
        <w:t xml:space="preserve">) соответствуют календарному учебному графику ООП НОО </w:t>
      </w:r>
      <w:r>
        <w:rPr>
          <w:rFonts w:ascii="Times New Roman" w:hAnsi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A33687" w:rsidRDefault="00B272CB" w:rsidP="00A33687">
      <w:pPr>
        <w:pStyle w:val="2"/>
        <w:tabs>
          <w:tab w:val="left" w:pos="3359"/>
        </w:tabs>
        <w:spacing w:line="240" w:lineRule="auto"/>
        <w:jc w:val="center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3.</w:t>
      </w:r>
      <w:r w:rsidR="00062047" w:rsidRPr="00A33687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u w:val="single"/>
          <w:lang w:eastAsia="ru-RU"/>
        </w:rPr>
        <w:t>4.Система условий реализации АООП НОО (вариант 7.2)</w:t>
      </w:r>
    </w:p>
    <w:p w:rsidR="00062047" w:rsidRPr="006311C1" w:rsidRDefault="00062047" w:rsidP="009A7AD6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Нормативные условия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 xml:space="preserve">В рамках данного направления формируется банк нормативно-правовых документов федерального, регионального, муниципального и </w:t>
      </w:r>
      <w:r>
        <w:rPr>
          <w:rFonts w:ascii="Times New Roman" w:hAnsi="Times New Roman"/>
          <w:bCs/>
          <w:sz w:val="24"/>
          <w:szCs w:val="24"/>
        </w:rPr>
        <w:t>школьного</w:t>
      </w:r>
      <w:r w:rsidRPr="006311C1">
        <w:rPr>
          <w:rFonts w:ascii="Times New Roman" w:hAnsi="Times New Roman"/>
          <w:bCs/>
          <w:sz w:val="24"/>
          <w:szCs w:val="24"/>
        </w:rPr>
        <w:t xml:space="preserve"> уровней.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Разработана и реализуется мониторинга метапредметных универсальных учебных действий (УУД) на уровне начального общего образования (данную работу проводит педагог- психолог совместно с учителями начальных классов).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lastRenderedPageBreak/>
        <w:t>Разработаны и реализуются рабочие программы на уровень обучения по учебным предметам, курсам внеурочной деятельности, курсам коррекционно-развивающей области.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>Организационно-содержательные условия</w:t>
      </w:r>
    </w:p>
    <w:p w:rsidR="00062047" w:rsidRPr="006311C1" w:rsidRDefault="00554C0E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МО</w:t>
      </w:r>
      <w:r w:rsidR="00062047" w:rsidRPr="006311C1">
        <w:rPr>
          <w:rFonts w:ascii="Times New Roman" w:hAnsi="Times New Roman"/>
          <w:bCs/>
          <w:sz w:val="24"/>
          <w:szCs w:val="24"/>
        </w:rPr>
        <w:t xml:space="preserve"> учителей начальных классов на заседаниях рассматриваются различные вопросы </w:t>
      </w:r>
      <w:r w:rsidR="00062047">
        <w:rPr>
          <w:rFonts w:ascii="Times New Roman" w:hAnsi="Times New Roman"/>
          <w:bCs/>
          <w:sz w:val="24"/>
          <w:szCs w:val="24"/>
        </w:rPr>
        <w:t>реализации АООП НОО (вариант 7.2</w:t>
      </w:r>
      <w:r w:rsidR="00062047" w:rsidRPr="006311C1">
        <w:rPr>
          <w:rFonts w:ascii="Times New Roman" w:hAnsi="Times New Roman"/>
          <w:bCs/>
          <w:sz w:val="24"/>
          <w:szCs w:val="24"/>
        </w:rPr>
        <w:t>), работа по самообразованию педагогов планируется с учетом необходимости реализации коррекционной направленности учебно-воспитательной деятельности.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Проводятся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деятельностного, дифференцированного подходов в обучении, ИКТ технологий.</w:t>
      </w:r>
    </w:p>
    <w:p w:rsidR="00062047" w:rsidRPr="006311C1" w:rsidRDefault="00062047" w:rsidP="00C64D9B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обучения, курсам внеурочной деятельности, курсам коррекционно-развивающей области.</w:t>
      </w:r>
    </w:p>
    <w:p w:rsidR="00062047" w:rsidRPr="00DC430D" w:rsidRDefault="00062047" w:rsidP="00DC430D">
      <w:pPr>
        <w:pStyle w:val="ad"/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Реализуется оптимизационная модель организации внеурочной деятельности. Данная модель наиболее соо</w:t>
      </w:r>
      <w:r>
        <w:rPr>
          <w:rFonts w:ascii="Times New Roman" w:hAnsi="Times New Roman"/>
          <w:bCs/>
          <w:sz w:val="24"/>
          <w:szCs w:val="24"/>
        </w:rPr>
        <w:t>тветствует возможностям Школы</w:t>
      </w:r>
      <w:r w:rsidRPr="006311C1">
        <w:rPr>
          <w:rFonts w:ascii="Times New Roman" w:hAnsi="Times New Roman"/>
          <w:bCs/>
          <w:sz w:val="24"/>
          <w:szCs w:val="24"/>
        </w:rPr>
        <w:t>: в ее реализации могут принимать участие все педагогические работники учреждения (учителя, учитель-логопед, социальный педагог, педагог-психолог, воспитатель и др.), происходит оптимизац</w:t>
      </w:r>
      <w:r>
        <w:rPr>
          <w:rFonts w:ascii="Times New Roman" w:hAnsi="Times New Roman"/>
          <w:bCs/>
          <w:sz w:val="24"/>
          <w:szCs w:val="24"/>
        </w:rPr>
        <w:t xml:space="preserve">ия внутренних </w:t>
      </w:r>
      <w:r w:rsidR="0070310C">
        <w:rPr>
          <w:rFonts w:ascii="Times New Roman" w:hAnsi="Times New Roman"/>
          <w:bCs/>
          <w:sz w:val="24"/>
          <w:szCs w:val="24"/>
        </w:rPr>
        <w:t>ресурсов школы</w:t>
      </w:r>
      <w:r w:rsidRPr="006311C1">
        <w:rPr>
          <w:rFonts w:ascii="Times New Roman" w:hAnsi="Times New Roman"/>
          <w:bCs/>
          <w:sz w:val="24"/>
          <w:szCs w:val="24"/>
        </w:rPr>
        <w:t>.</w:t>
      </w:r>
    </w:p>
    <w:p w:rsidR="00062047" w:rsidRPr="002925C1" w:rsidRDefault="00062047" w:rsidP="00AA61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2925C1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Кадровые условия</w:t>
      </w:r>
    </w:p>
    <w:p w:rsidR="00062047" w:rsidRPr="002925C1" w:rsidRDefault="00062047" w:rsidP="00EF4ED8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Педагогический коллектив школы прошел обучение с целью формирования нового педагогического профессионализма: овладения новы</w:t>
      </w:r>
      <w:r w:rsidRPr="002925C1">
        <w:rPr>
          <w:rFonts w:ascii="Times New Roman" w:hAnsi="Times New Roman" w:cs="Times New Roman"/>
          <w:sz w:val="24"/>
          <w:szCs w:val="24"/>
        </w:rPr>
        <w:softHyphen/>
        <w:t>ми методами работы в рамках перехода на новые ФГОС.</w:t>
      </w:r>
    </w:p>
    <w:p w:rsidR="00062047" w:rsidRPr="002925C1" w:rsidRDefault="00062047" w:rsidP="009A7AD6">
      <w:pPr>
        <w:shd w:val="clear" w:color="auto" w:fill="FFFFFF"/>
        <w:tabs>
          <w:tab w:val="left" w:pos="0"/>
        </w:tabs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ab/>
      </w:r>
      <w:r w:rsidR="0070310C" w:rsidRPr="002925C1">
        <w:rPr>
          <w:rFonts w:ascii="Times New Roman" w:hAnsi="Times New Roman" w:cs="Times New Roman"/>
          <w:spacing w:val="-10"/>
          <w:sz w:val="24"/>
          <w:szCs w:val="24"/>
        </w:rPr>
        <w:t>Уровень квалификации работников</w:t>
      </w:r>
      <w:r w:rsidR="00554C0E">
        <w:rPr>
          <w:rFonts w:ascii="Times New Roman" w:hAnsi="Times New Roman" w:cs="Times New Roman"/>
          <w:spacing w:val="-10"/>
          <w:sz w:val="24"/>
          <w:szCs w:val="24"/>
        </w:rPr>
        <w:t xml:space="preserve">  МОУ Волжская 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>С</w:t>
      </w:r>
      <w:r w:rsidR="00554C0E">
        <w:rPr>
          <w:rFonts w:ascii="Times New Roman" w:hAnsi="Times New Roman" w:cs="Times New Roman"/>
          <w:spacing w:val="-10"/>
          <w:sz w:val="24"/>
          <w:szCs w:val="24"/>
        </w:rPr>
        <w:t xml:space="preserve">ОШ, </w:t>
      </w:r>
      <w:r w:rsidRPr="002925C1">
        <w:rPr>
          <w:rFonts w:ascii="Times New Roman" w:hAnsi="Times New Roman" w:cs="Times New Roman"/>
          <w:spacing w:val="-10"/>
          <w:sz w:val="24"/>
          <w:szCs w:val="24"/>
        </w:rPr>
        <w:t xml:space="preserve">реализующей 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АООП НОО </w:t>
      </w:r>
      <w:r>
        <w:rPr>
          <w:rFonts w:ascii="Times New Roman" w:hAnsi="Times New Roman" w:cs="Times New Roman"/>
          <w:sz w:val="24"/>
          <w:szCs w:val="24"/>
        </w:rPr>
        <w:t>для обучающихся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ограниченными возможностями здоровья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для каждой занимаемой должности соответствует квалификационным характеристикам по </w:t>
      </w:r>
      <w:r w:rsidRPr="002925C1">
        <w:rPr>
          <w:rFonts w:ascii="Times New Roman" w:hAnsi="Times New Roman" w:cs="Times New Roman"/>
          <w:spacing w:val="-3"/>
          <w:sz w:val="24"/>
          <w:szCs w:val="24"/>
        </w:rPr>
        <w:t>соответствующей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5C1">
        <w:rPr>
          <w:rFonts w:ascii="Times New Roman" w:hAnsi="Times New Roman" w:cs="Times New Roman"/>
          <w:spacing w:val="-2"/>
          <w:sz w:val="24"/>
          <w:szCs w:val="24"/>
        </w:rPr>
        <w:t>должности,</w:t>
      </w:r>
      <w:r w:rsidRPr="002925C1">
        <w:rPr>
          <w:rFonts w:ascii="Times New Roman" w:hAnsi="Times New Roman" w:cs="Times New Roman"/>
          <w:sz w:val="24"/>
          <w:szCs w:val="24"/>
        </w:rPr>
        <w:t xml:space="preserve"> а </w:t>
      </w:r>
      <w:r w:rsidRPr="002925C1">
        <w:rPr>
          <w:rFonts w:ascii="Times New Roman" w:hAnsi="Times New Roman" w:cs="Times New Roman"/>
          <w:spacing w:val="-3"/>
          <w:sz w:val="24"/>
          <w:szCs w:val="24"/>
        </w:rPr>
        <w:t>для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5C1">
        <w:rPr>
          <w:rFonts w:ascii="Times New Roman" w:hAnsi="Times New Roman" w:cs="Times New Roman"/>
          <w:spacing w:val="-2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925C1">
        <w:rPr>
          <w:rFonts w:ascii="Times New Roman" w:hAnsi="Times New Roman" w:cs="Times New Roman"/>
          <w:spacing w:val="-4"/>
          <w:sz w:val="24"/>
          <w:szCs w:val="24"/>
        </w:rPr>
        <w:t xml:space="preserve">работников </w:t>
      </w:r>
      <w:r w:rsidRPr="002925C1">
        <w:rPr>
          <w:rFonts w:ascii="Times New Roman" w:hAnsi="Times New Roman" w:cs="Times New Roman"/>
          <w:sz w:val="24"/>
          <w:szCs w:val="24"/>
        </w:rPr>
        <w:t>государственной или муниципальной образовательной организации – также квалификационной категории.</w:t>
      </w:r>
    </w:p>
    <w:p w:rsidR="00062047" w:rsidRPr="002925C1" w:rsidRDefault="00554C0E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Волжская </w:t>
      </w:r>
      <w:r w:rsidR="002C43A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ОШ </w:t>
      </w:r>
      <w:r w:rsidR="0070310C" w:rsidRPr="002925C1">
        <w:rPr>
          <w:rFonts w:ascii="Times New Roman" w:hAnsi="Times New Roman" w:cs="Times New Roman"/>
          <w:sz w:val="24"/>
          <w:szCs w:val="24"/>
        </w:rPr>
        <w:t>обеспечивает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работникам возможность повышения профессиональной квалификации один раз в три года, ведения методической работы, применения, обобщения и распространения опыта </w:t>
      </w:r>
      <w:r w:rsidR="0070310C" w:rsidRPr="002925C1">
        <w:rPr>
          <w:rFonts w:ascii="Times New Roman" w:hAnsi="Times New Roman" w:cs="Times New Roman"/>
          <w:sz w:val="24"/>
          <w:szCs w:val="24"/>
        </w:rPr>
        <w:t>использования современных образовательных технологий обучения и воспитания,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обучающихся с </w:t>
      </w:r>
      <w:r w:rsidR="00062047">
        <w:rPr>
          <w:rFonts w:ascii="Times New Roman" w:hAnsi="Times New Roman" w:cs="Times New Roman"/>
          <w:sz w:val="24"/>
          <w:szCs w:val="24"/>
        </w:rPr>
        <w:t>ограниченными возможностями здоровья.</w:t>
      </w:r>
    </w:p>
    <w:p w:rsidR="00062047" w:rsidRPr="002925C1" w:rsidRDefault="00062047" w:rsidP="00AA61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Педагогический процесс по адаптированн</w:t>
      </w:r>
      <w:r>
        <w:rPr>
          <w:rFonts w:ascii="Times New Roman" w:hAnsi="Times New Roman" w:cs="Times New Roman"/>
          <w:sz w:val="24"/>
          <w:szCs w:val="24"/>
        </w:rPr>
        <w:t>ым обще</w:t>
      </w:r>
      <w:r w:rsidRPr="002925C1">
        <w:rPr>
          <w:rFonts w:ascii="Times New Roman" w:hAnsi="Times New Roman" w:cs="Times New Roman"/>
          <w:sz w:val="24"/>
          <w:szCs w:val="24"/>
        </w:rPr>
        <w:t>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тельным программам </w:t>
      </w:r>
      <w:r w:rsidR="0070310C">
        <w:rPr>
          <w:rFonts w:ascii="Times New Roman" w:hAnsi="Times New Roman" w:cs="Times New Roman"/>
          <w:sz w:val="24"/>
          <w:szCs w:val="24"/>
        </w:rPr>
        <w:t>для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Pr="002925C1">
        <w:rPr>
          <w:rFonts w:ascii="Times New Roman" w:hAnsi="Times New Roman" w:cs="Times New Roman"/>
          <w:sz w:val="24"/>
          <w:szCs w:val="24"/>
        </w:rPr>
        <w:t xml:space="preserve"> </w:t>
      </w:r>
      <w:r w:rsidR="0070310C" w:rsidRPr="002925C1">
        <w:rPr>
          <w:rFonts w:ascii="Times New Roman" w:hAnsi="Times New Roman" w:cs="Times New Roman"/>
          <w:sz w:val="24"/>
          <w:szCs w:val="24"/>
        </w:rPr>
        <w:t>осуществляют 20</w:t>
      </w:r>
      <w:r w:rsidRPr="002925C1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2C43A0">
        <w:rPr>
          <w:rFonts w:ascii="Times New Roman" w:hAnsi="Times New Roman" w:cs="Times New Roman"/>
          <w:sz w:val="24"/>
          <w:szCs w:val="24"/>
        </w:rPr>
        <w:t>ов</w:t>
      </w:r>
      <w:r w:rsidRPr="002925C1">
        <w:rPr>
          <w:rFonts w:ascii="Times New Roman" w:hAnsi="Times New Roman" w:cs="Times New Roman"/>
          <w:sz w:val="24"/>
          <w:szCs w:val="24"/>
        </w:rPr>
        <w:t>.</w:t>
      </w:r>
    </w:p>
    <w:p w:rsidR="00062047" w:rsidRPr="002925C1" w:rsidRDefault="00062047" w:rsidP="00AA615C">
      <w:pPr>
        <w:shd w:val="clear" w:color="auto" w:fill="FFFFFF"/>
        <w:tabs>
          <w:tab w:val="left" w:pos="427"/>
        </w:tabs>
        <w:spacing w:after="0" w:line="240" w:lineRule="auto"/>
        <w:ind w:left="283" w:right="3533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925C1">
        <w:rPr>
          <w:rFonts w:ascii="Times New Roman" w:hAnsi="Times New Roman" w:cs="Times New Roman"/>
          <w:bCs/>
          <w:sz w:val="24"/>
          <w:szCs w:val="24"/>
        </w:rPr>
        <w:t>Специалисты:</w:t>
      </w:r>
    </w:p>
    <w:p w:rsidR="00062047" w:rsidRPr="002925C1" w:rsidRDefault="00554C0E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педагог-психолог</w:t>
      </w:r>
      <w:r w:rsidR="00062047" w:rsidRPr="002925C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62047"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– </w:t>
      </w:r>
      <w:r w:rsidR="00062047" w:rsidRPr="002925C1">
        <w:rPr>
          <w:rFonts w:ascii="Times New Roman" w:hAnsi="Times New Roman" w:cs="Times New Roman"/>
          <w:spacing w:val="-2"/>
          <w:sz w:val="24"/>
          <w:szCs w:val="24"/>
        </w:rPr>
        <w:t>1</w:t>
      </w:r>
    </w:p>
    <w:p w:rsidR="00062047" w:rsidRDefault="00554C0E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социальный педагог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</w:t>
      </w:r>
      <w:r w:rsidR="00062047" w:rsidRPr="002925C1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="00062047" w:rsidRPr="002925C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062047" w:rsidRDefault="002C43A0" w:rsidP="006D645F">
      <w:pPr>
        <w:widowControl w:val="0"/>
        <w:numPr>
          <w:ilvl w:val="0"/>
          <w:numId w:val="33"/>
        </w:numPr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учитель-логопед- 1</w:t>
      </w:r>
    </w:p>
    <w:p w:rsidR="00062047" w:rsidRPr="002925C1" w:rsidRDefault="00062047" w:rsidP="00AA615C">
      <w:pPr>
        <w:widowControl w:val="0"/>
        <w:shd w:val="clear" w:color="auto" w:fill="FFFFFF"/>
        <w:tabs>
          <w:tab w:val="left" w:pos="485"/>
        </w:tabs>
        <w:suppressAutoHyphens w:val="0"/>
        <w:autoSpaceDE w:val="0"/>
        <w:autoSpaceDN w:val="0"/>
        <w:adjustRightInd w:val="0"/>
        <w:spacing w:after="0" w:line="240" w:lineRule="auto"/>
        <w:ind w:left="293"/>
        <w:jc w:val="both"/>
        <w:rPr>
          <w:rFonts w:ascii="Times New Roman" w:hAnsi="Times New Roman" w:cs="Times New Roman"/>
          <w:sz w:val="24"/>
          <w:szCs w:val="24"/>
        </w:rPr>
      </w:pPr>
    </w:p>
    <w:p w:rsidR="00062047" w:rsidRPr="002925C1" w:rsidRDefault="00062047" w:rsidP="00AA61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Характеристика педагогического коллектива свидетельствует о кадровой   обеспеченности учебного процесса для обучения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925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047" w:rsidRPr="002925C1" w:rsidRDefault="00062047" w:rsidP="00AA615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z w:val="24"/>
          <w:szCs w:val="24"/>
        </w:rPr>
        <w:t>Все специалисты обязательно проходят профессиональную переподготовку или курсы повышения квалификации (в объе</w:t>
      </w:r>
      <w:r w:rsidR="00ED5C2E">
        <w:rPr>
          <w:rFonts w:ascii="Times New Roman" w:hAnsi="Times New Roman" w:cs="Times New Roman"/>
          <w:sz w:val="24"/>
          <w:szCs w:val="24"/>
        </w:rPr>
        <w:t>ме 72</w:t>
      </w:r>
      <w:r w:rsidRPr="002925C1">
        <w:rPr>
          <w:rFonts w:ascii="Times New Roman" w:hAnsi="Times New Roman" w:cs="Times New Roman"/>
          <w:sz w:val="24"/>
          <w:szCs w:val="24"/>
        </w:rPr>
        <w:t xml:space="preserve"> и более часов) в области инклюзивного образования, подтвержденную сертификатом установленного образца.</w:t>
      </w:r>
    </w:p>
    <w:p w:rsidR="00062047" w:rsidRPr="000319FC" w:rsidRDefault="00062047" w:rsidP="000319FC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Лица, имеющие высшее педагогическое профессиональное образование </w:t>
      </w:r>
      <w:r w:rsidRPr="002925C1">
        <w:rPr>
          <w:rFonts w:ascii="Times New Roman" w:hAnsi="Times New Roman" w:cs="Times New Roman"/>
          <w:sz w:val="24"/>
          <w:szCs w:val="24"/>
        </w:rPr>
        <w:t xml:space="preserve">по другим специальностям и профилям подготовки, для реализации программы коррекционной работы проходят переподготовку либо </w:t>
      </w:r>
      <w:r w:rsidRPr="002925C1">
        <w:rPr>
          <w:rFonts w:ascii="Times New Roman" w:hAnsi="Times New Roman" w:cs="Times New Roman"/>
          <w:spacing w:val="-1"/>
          <w:sz w:val="24"/>
          <w:szCs w:val="24"/>
        </w:rPr>
        <w:t xml:space="preserve">получают образование в области коррекционной педагогики, подтвержденные </w:t>
      </w:r>
      <w:r w:rsidRPr="002925C1">
        <w:rPr>
          <w:rFonts w:ascii="Times New Roman" w:hAnsi="Times New Roman" w:cs="Times New Roman"/>
          <w:sz w:val="24"/>
          <w:szCs w:val="24"/>
        </w:rPr>
        <w:t>документом соответствующего образца.</w:t>
      </w:r>
    </w:p>
    <w:p w:rsidR="00062047" w:rsidRPr="006311C1" w:rsidRDefault="00062047" w:rsidP="00C64D9B">
      <w:pPr>
        <w:pStyle w:val="ad"/>
        <w:spacing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6311C1">
        <w:rPr>
          <w:rFonts w:ascii="Times New Roman" w:hAnsi="Times New Roman"/>
          <w:bCs/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 общего  образ</w:t>
      </w:r>
      <w:r>
        <w:rPr>
          <w:rFonts w:ascii="Times New Roman" w:hAnsi="Times New Roman"/>
          <w:bCs/>
          <w:sz w:val="24"/>
          <w:szCs w:val="24"/>
        </w:rPr>
        <w:t>ования  в  рамках школьного П(М)Пк</w:t>
      </w:r>
      <w:r w:rsidRPr="006311C1">
        <w:rPr>
          <w:rFonts w:ascii="Times New Roman" w:hAnsi="Times New Roman"/>
          <w:bCs/>
          <w:sz w:val="24"/>
          <w:szCs w:val="24"/>
        </w:rPr>
        <w:t xml:space="preserve">, в постоянный состав которого входят учитель-логопед, </w:t>
      </w:r>
      <w:r>
        <w:rPr>
          <w:rFonts w:ascii="Times New Roman" w:hAnsi="Times New Roman"/>
          <w:bCs/>
          <w:sz w:val="24"/>
          <w:szCs w:val="24"/>
        </w:rPr>
        <w:t xml:space="preserve">учитель-дефектолог, </w:t>
      </w:r>
      <w:r w:rsidRPr="006311C1">
        <w:rPr>
          <w:rFonts w:ascii="Times New Roman" w:hAnsi="Times New Roman"/>
          <w:bCs/>
          <w:sz w:val="24"/>
          <w:szCs w:val="24"/>
        </w:rPr>
        <w:t>педагог-психолог, социальный педагог. Организовано взаимодействие с</w:t>
      </w:r>
      <w:r w:rsidR="00223E93">
        <w:rPr>
          <w:rFonts w:ascii="Times New Roman" w:hAnsi="Times New Roman"/>
          <w:bCs/>
          <w:sz w:val="24"/>
          <w:szCs w:val="24"/>
        </w:rPr>
        <w:t xml:space="preserve">о специалистами </w:t>
      </w:r>
      <w:bookmarkStart w:id="8" w:name="_GoBack"/>
      <w:bookmarkEnd w:id="8"/>
      <w:r w:rsidRPr="006311C1">
        <w:rPr>
          <w:rFonts w:ascii="Times New Roman" w:hAnsi="Times New Roman"/>
          <w:bCs/>
          <w:sz w:val="24"/>
          <w:szCs w:val="24"/>
        </w:rPr>
        <w:t>ПМПК.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lastRenderedPageBreak/>
        <w:t>Материально-технического условия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, организацию их пребывания, обучения, также позволяющих обеспечить адаптивную и коррекционно-развивающую среды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>:</w:t>
      </w:r>
    </w:p>
    <w:p w:rsidR="00062047" w:rsidRPr="006311C1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занятий с педагогом-психологом (1);</w:t>
      </w:r>
    </w:p>
    <w:p w:rsidR="00062047" w:rsidRPr="0098309C" w:rsidRDefault="00062047" w:rsidP="004D1D5C">
      <w:pPr>
        <w:pStyle w:val="af2"/>
        <w:numPr>
          <w:ilvl w:val="0"/>
          <w:numId w:val="30"/>
        </w:numPr>
        <w:spacing w:line="240" w:lineRule="auto"/>
        <w:jc w:val="both"/>
        <w:rPr>
          <w:bCs/>
        </w:rPr>
      </w:pPr>
      <w:r w:rsidRPr="006311C1">
        <w:rPr>
          <w:bCs/>
          <w:caps w:val="0"/>
        </w:rPr>
        <w:t>наличие кабинета для логопедических  занятий (1)</w:t>
      </w:r>
      <w:r w:rsidRPr="0098309C">
        <w:rPr>
          <w:bCs/>
          <w:caps w:val="0"/>
        </w:rPr>
        <w:t>;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Реализация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>) требует обеспечение оснащенности учебной деятельности и оборудования учебных помещений в соответствии с Федеральными требованиями в части минимальной оснащенности учебной деятельности и оборудования учебных помещений (приказ Министерства образования и науки РФ от 04 октября 2010г. № 986).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видео-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062047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</w:p>
    <w:p w:rsidR="00062047" w:rsidRPr="008238A9" w:rsidRDefault="00062047" w:rsidP="00C64D9B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</w:pPr>
      <w:r w:rsidRPr="008238A9">
        <w:rPr>
          <w:rFonts w:ascii="Times New Roman" w:hAnsi="Times New Roman" w:cs="Times New Roman"/>
          <w:b/>
          <w:color w:val="auto"/>
          <w:kern w:val="0"/>
          <w:sz w:val="24"/>
          <w:szCs w:val="24"/>
          <w:lang w:eastAsia="ru-RU"/>
        </w:rPr>
        <w:t>Информационные условия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Особенности организации учебной деятельности в классах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размещаются на сайте </w:t>
      </w:r>
      <w:r>
        <w:rPr>
          <w:rFonts w:ascii="Times New Roman" w:hAnsi="Times New Roman" w:cs="Times New Roman"/>
          <w:bCs/>
          <w:sz w:val="24"/>
          <w:szCs w:val="24"/>
        </w:rPr>
        <w:t>Школы</w:t>
      </w:r>
      <w:r w:rsidRPr="006311C1">
        <w:rPr>
          <w:rFonts w:ascii="Times New Roman" w:hAnsi="Times New Roman" w:cs="Times New Roman"/>
          <w:bCs/>
          <w:sz w:val="24"/>
          <w:szCs w:val="24"/>
        </w:rPr>
        <w:t>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</w:p>
    <w:p w:rsidR="00062047" w:rsidRPr="006311C1" w:rsidRDefault="00062047" w:rsidP="00C64D9B">
      <w:pPr>
        <w:pStyle w:val="2"/>
        <w:tabs>
          <w:tab w:val="left" w:pos="3359"/>
        </w:tabs>
        <w:spacing w:line="240" w:lineRule="auto"/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</w:pPr>
      <w:r w:rsidRPr="006311C1">
        <w:rPr>
          <w:rFonts w:ascii="Times New Roman" w:hAnsi="Times New Roman"/>
          <w:bCs w:val="0"/>
          <w:i w:val="0"/>
          <w:iCs w:val="0"/>
          <w:color w:val="auto"/>
          <w:kern w:val="0"/>
          <w:sz w:val="24"/>
          <w:szCs w:val="24"/>
          <w:lang w:eastAsia="ru-RU"/>
        </w:rPr>
        <w:t xml:space="preserve">Финансовые условия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–  учителя необходимыми и достаточными для эффективной реализации планируемых результатов ресурсами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реализации основной образовательной программы  начального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федеральных государственных образовательных стандартов общего образования.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Региональный расчётный подушевой норматив </w:t>
      </w:r>
      <w:r w:rsidRPr="006311C1">
        <w:rPr>
          <w:rFonts w:ascii="Times New Roman" w:hAnsi="Times New Roman" w:cs="Times New Roman"/>
          <w:bCs/>
          <w:sz w:val="24"/>
          <w:szCs w:val="24"/>
        </w:rPr>
        <w:sym w:font="Symbol" w:char="F02D"/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это минимально допустимый объём финансовых средств,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норматива.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подушевым нормативом, количеством обучающихся и соответствующими поправочными коэффициентами, и отражается в смете образовательного учреждения.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Школа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согласно  штатному расписанию, определяет в общем объеме средств, долю, направляемую на: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материально-техническое обеспечение;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оснащение оборудованием помещений;  </w:t>
      </w:r>
    </w:p>
    <w:p w:rsidR="00062047" w:rsidRPr="006311C1" w:rsidRDefault="00062047" w:rsidP="00321BA4">
      <w:pPr>
        <w:pStyle w:val="af2"/>
        <w:widowControl w:val="0"/>
        <w:numPr>
          <w:ilvl w:val="0"/>
          <w:numId w:val="29"/>
        </w:numPr>
        <w:spacing w:line="240" w:lineRule="auto"/>
        <w:ind w:left="0" w:firstLine="180"/>
        <w:contextualSpacing w:val="0"/>
        <w:jc w:val="both"/>
        <w:rPr>
          <w:rFonts w:eastAsia="Arial Unicode MS"/>
          <w:bCs/>
          <w:caps w:val="0"/>
          <w:color w:val="00000A"/>
          <w:kern w:val="1"/>
          <w:lang w:eastAsia="en-US"/>
        </w:rPr>
      </w:pPr>
      <w:r w:rsidRPr="006311C1">
        <w:rPr>
          <w:rFonts w:eastAsia="Arial Unicode MS"/>
          <w:bCs/>
          <w:caps w:val="0"/>
          <w:color w:val="00000A"/>
          <w:kern w:val="1"/>
          <w:lang w:eastAsia="en-US"/>
        </w:rPr>
        <w:t xml:space="preserve">стимулирующие выплаты, в том числе надбавки и доплаты к должностным окладам.  </w:t>
      </w:r>
    </w:p>
    <w:p w:rsidR="00062047" w:rsidRPr="006311C1" w:rsidRDefault="00062047" w:rsidP="00C64D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Размеры, порядок и условия осуществления стимулирующих выплат определяются в «Положении об оплате труда работников муниципального общеобразовательного учреждения «</w:t>
      </w:r>
      <w:r w:rsidR="002C43A0">
        <w:rPr>
          <w:rFonts w:ascii="Times New Roman" w:hAnsi="Times New Roman" w:cs="Times New Roman"/>
          <w:bCs/>
          <w:sz w:val="24"/>
          <w:szCs w:val="24"/>
        </w:rPr>
        <w:t>Средняя школа № 20</w:t>
      </w:r>
      <w:r w:rsidRPr="006311C1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обеспечение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образования </w:t>
      </w:r>
      <w:r w:rsidRPr="006311C1">
        <w:rPr>
          <w:rFonts w:ascii="Times New Roman" w:hAnsi="Times New Roman" w:cs="Times New Roman"/>
          <w:bCs/>
          <w:sz w:val="24"/>
          <w:szCs w:val="24"/>
        </w:rPr>
        <w:tab/>
        <w:t xml:space="preserve">обучающихся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государственных гарантий на получение обучающимися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 общедоступного и бесплатного образования за счет средств соответствующих бюджетов бюджетной системы Российской Федерации в государственных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НОО</w:t>
      </w:r>
      <w:r>
        <w:rPr>
          <w:rFonts w:ascii="Times New Roman" w:hAnsi="Times New Roman" w:cs="Times New Roman"/>
          <w:bCs/>
          <w:sz w:val="24"/>
          <w:szCs w:val="24"/>
        </w:rPr>
        <w:t xml:space="preserve">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 в соответствии с ФГОС НОО обучающихся с ОВЗ.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Финансовое обеспечение соответствует специфике кадровых и материально-технических условий, определенных для АООП НОО </w:t>
      </w:r>
      <w:r>
        <w:rPr>
          <w:rFonts w:ascii="Times New Roman" w:hAnsi="Times New Roman" w:cs="Times New Roman"/>
          <w:bCs/>
          <w:sz w:val="24"/>
          <w:szCs w:val="24"/>
        </w:rPr>
        <w:t>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). Определение нормативных затрат на оказание государственной услуги предполагает, что обучающийся с </w:t>
      </w:r>
      <w:r>
        <w:rPr>
          <w:rFonts w:ascii="Times New Roman" w:hAnsi="Times New Roman" w:cs="Times New Roman"/>
          <w:bCs/>
          <w:sz w:val="24"/>
          <w:szCs w:val="24"/>
        </w:rPr>
        <w:t>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получает образование, находясь в среде сверстников, не имеющих огран</w:t>
      </w:r>
      <w:r>
        <w:rPr>
          <w:rFonts w:ascii="Times New Roman" w:hAnsi="Times New Roman" w:cs="Times New Roman"/>
          <w:bCs/>
          <w:sz w:val="24"/>
          <w:szCs w:val="24"/>
        </w:rPr>
        <w:t>ичений по возможностям здоровья. Обучающемуся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 необходимо учитывать следующее: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обязательное включение в структуру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 программы коррекционной работы, что требует качественно особого кадрового состава специалистов, реализующих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:rsidR="00062047" w:rsidRPr="006311C1" w:rsidRDefault="00062047" w:rsidP="004D1D5C">
      <w:pPr>
        <w:numPr>
          <w:ilvl w:val="0"/>
          <w:numId w:val="28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ассистивные устройства, специальные компьютерные программы и др.) в соответст</w:t>
      </w:r>
      <w:r>
        <w:rPr>
          <w:rFonts w:ascii="Times New Roman" w:hAnsi="Times New Roman" w:cs="Times New Roman"/>
          <w:bCs/>
          <w:sz w:val="24"/>
          <w:szCs w:val="24"/>
        </w:rPr>
        <w:t>вии с ФГОС для обучающихся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>При определении нормативных финансовых затрат на одного обучающегося  с ОВЗ на оказание государственной услуги учитываются вышеперечисленные условия ор</w:t>
      </w:r>
      <w:r>
        <w:rPr>
          <w:rFonts w:ascii="Times New Roman" w:hAnsi="Times New Roman" w:cs="Times New Roman"/>
          <w:bCs/>
          <w:sz w:val="24"/>
          <w:szCs w:val="24"/>
        </w:rPr>
        <w:t>ганизации обучения ребенка с ЗПР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062047" w:rsidRPr="006311C1" w:rsidRDefault="00062047" w:rsidP="00C64D9B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11C1">
        <w:rPr>
          <w:rFonts w:ascii="Times New Roman" w:hAnsi="Times New Roman" w:cs="Times New Roman"/>
          <w:bCs/>
          <w:sz w:val="24"/>
          <w:szCs w:val="24"/>
        </w:rPr>
        <w:t xml:space="preserve">Финансирование рассчитывается с учетом рекомендаций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ПМПК, в соответствии с кадровыми и материально-техническими условиями реализации АООП </w:t>
      </w:r>
      <w:r>
        <w:rPr>
          <w:rFonts w:ascii="Times New Roman" w:hAnsi="Times New Roman" w:cs="Times New Roman"/>
          <w:bCs/>
          <w:sz w:val="24"/>
          <w:szCs w:val="24"/>
        </w:rPr>
        <w:t>НОО (вариант 7.2</w:t>
      </w:r>
      <w:r w:rsidRPr="006311C1">
        <w:rPr>
          <w:rFonts w:ascii="Times New Roman" w:hAnsi="Times New Roman" w:cs="Times New Roman"/>
          <w:bCs/>
          <w:sz w:val="24"/>
          <w:szCs w:val="24"/>
        </w:rPr>
        <w:t xml:space="preserve">), требованиями к наполняемости классов в соответствии с СанПиН.  </w:t>
      </w:r>
    </w:p>
    <w:p w:rsidR="00062047" w:rsidRPr="000A69D8" w:rsidRDefault="00062047" w:rsidP="00C64D9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62047" w:rsidRPr="006311C1" w:rsidRDefault="00062047" w:rsidP="00C64D9B">
      <w:pPr>
        <w:pStyle w:val="Default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Default"/>
        <w:jc w:val="both"/>
        <w:rPr>
          <w:rFonts w:eastAsia="Arial Unicode MS"/>
          <w:bCs/>
          <w:color w:val="00000A"/>
          <w:kern w:val="1"/>
          <w:lang w:eastAsia="en-US"/>
        </w:rPr>
      </w:pPr>
    </w:p>
    <w:p w:rsidR="00062047" w:rsidRPr="006311C1" w:rsidRDefault="00062047" w:rsidP="00C64D9B">
      <w:pPr>
        <w:pStyle w:val="14TexstOSNOVA1012"/>
        <w:tabs>
          <w:tab w:val="left" w:pos="-180"/>
        </w:tabs>
        <w:spacing w:line="240" w:lineRule="auto"/>
        <w:ind w:firstLine="0"/>
        <w:jc w:val="center"/>
        <w:outlineLvl w:val="1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  <w:lang w:eastAsia="en-US"/>
        </w:rPr>
      </w:pPr>
    </w:p>
    <w:sectPr w:rsidR="00062047" w:rsidRPr="006311C1" w:rsidSect="00B44949">
      <w:footerReference w:type="default" r:id="rId17"/>
      <w:pgSz w:w="11906" w:h="16838"/>
      <w:pgMar w:top="851" w:right="707" w:bottom="851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C5E" w:rsidRDefault="00142C5E" w:rsidP="0087520E">
      <w:pPr>
        <w:spacing w:after="0" w:line="240" w:lineRule="auto"/>
      </w:pPr>
      <w:r>
        <w:separator/>
      </w:r>
    </w:p>
  </w:endnote>
  <w:endnote w:type="continuationSeparator" w:id="0">
    <w:p w:rsidR="00142C5E" w:rsidRDefault="00142C5E" w:rsidP="008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Times New Roman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6FB" w:rsidRDefault="004336FB">
    <w:pPr>
      <w:pStyle w:val="af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23E93">
      <w:rPr>
        <w:noProof/>
      </w:rPr>
      <w:t>56</w:t>
    </w:r>
    <w:r>
      <w:rPr>
        <w:noProof/>
      </w:rPr>
      <w:fldChar w:fldCharType="end"/>
    </w:r>
  </w:p>
  <w:p w:rsidR="004336FB" w:rsidRDefault="004336F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C5E" w:rsidRDefault="00142C5E" w:rsidP="0087520E">
      <w:pPr>
        <w:spacing w:after="0" w:line="240" w:lineRule="auto"/>
      </w:pPr>
      <w:r>
        <w:separator/>
      </w:r>
    </w:p>
  </w:footnote>
  <w:footnote w:type="continuationSeparator" w:id="0">
    <w:p w:rsidR="00142C5E" w:rsidRDefault="00142C5E" w:rsidP="0087520E">
      <w:pPr>
        <w:spacing w:after="0" w:line="240" w:lineRule="auto"/>
      </w:pPr>
      <w:r>
        <w:continuationSeparator/>
      </w:r>
    </w:p>
  </w:footnote>
  <w:footnote w:id="1">
    <w:p w:rsidR="004336FB" w:rsidRPr="00271F9B" w:rsidRDefault="004336FB" w:rsidP="004752D1">
      <w:pPr>
        <w:pStyle w:val="af3"/>
        <w:ind w:firstLine="0"/>
        <w:rPr>
          <w:sz w:val="20"/>
          <w:szCs w:val="20"/>
        </w:rPr>
      </w:pPr>
      <w:r w:rsidRPr="00271F9B">
        <w:rPr>
          <w:sz w:val="20"/>
          <w:szCs w:val="20"/>
          <w:vertAlign w:val="superscript"/>
        </w:rPr>
        <w:footnoteRef/>
      </w:r>
      <w:r w:rsidRPr="00271F9B">
        <w:rPr>
          <w:rFonts w:ascii="MS Mincho" w:eastAsia="MS Mincho" w:hAnsi="MS Mincho" w:cs="MS Mincho" w:hint="eastAsia"/>
          <w:sz w:val="20"/>
          <w:szCs w:val="20"/>
        </w:rPr>
        <w:t> </w:t>
      </w:r>
      <w:r w:rsidRPr="00271F9B">
        <w:rPr>
          <w:rFonts w:ascii="MS Mincho" w:eastAsia="MS Mincho" w:hAnsi="MS Mincho" w:cs="MS Mincho"/>
          <w:sz w:val="20"/>
          <w:szCs w:val="20"/>
        </w:rPr>
        <w:t xml:space="preserve"> </w:t>
      </w:r>
      <w:r w:rsidRPr="00271F9B">
        <w:rPr>
          <w:rFonts w:ascii="MS Mincho" w:eastAsia="MS Mincho" w:hAnsi="MS Mincho" w:cs="MS Mincho"/>
          <w:sz w:val="20"/>
          <w:szCs w:val="20"/>
        </w:rPr>
        <w:tab/>
      </w:r>
      <w:r w:rsidRPr="00271F9B">
        <w:rPr>
          <w:sz w:val="20"/>
          <w:szCs w:val="20"/>
        </w:rPr>
        <w:t>Изучается во всех разделах курса.</w:t>
      </w:r>
    </w:p>
    <w:p w:rsidR="004336FB" w:rsidRDefault="004336FB" w:rsidP="004752D1">
      <w:pPr>
        <w:pStyle w:val="af3"/>
      </w:pPr>
    </w:p>
  </w:footnote>
  <w:footnote w:id="2">
    <w:p w:rsidR="004336FB" w:rsidRDefault="004336FB" w:rsidP="004752D1">
      <w:pPr>
        <w:pStyle w:val="af3"/>
      </w:pPr>
    </w:p>
  </w:footnote>
  <w:footnote w:id="3">
    <w:p w:rsidR="004336FB" w:rsidRPr="004B4FBB" w:rsidRDefault="004336FB" w:rsidP="004752D1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06FC692A"/>
    <w:lvl w:ilvl="0">
      <w:numFmt w:val="bullet"/>
      <w:lvlText w:val="*"/>
      <w:lvlJc w:val="left"/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5" w15:restartNumberingAfterBreak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6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7" w15:restartNumberingAfterBreak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 w15:restartNumberingAfterBreak="0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 w15:restartNumberingAfterBreak="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0" w15:restartNumberingAfterBreak="0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1" w15:restartNumberingAfterBreak="0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12" w15:restartNumberingAfterBreak="0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</w:pPr>
      <w:rPr>
        <w:rFonts w:ascii="Times New Roman" w:hAnsi="Times New Roman" w:cs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2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</w:rPr>
    </w:lvl>
  </w:abstractNum>
  <w:abstractNum w:abstractNumId="13" w15:restartNumberingAfterBreak="0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b w:val="0"/>
        <w:color w:val="auto"/>
        <w:kern w:val="1"/>
      </w:rPr>
    </w:lvl>
  </w:abstractNum>
  <w:abstractNum w:abstractNumId="14" w15:restartNumberingAfterBreak="0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  <w:kern w:val="1"/>
      </w:rPr>
    </w:lvl>
  </w:abstractNum>
  <w:abstractNum w:abstractNumId="15" w15:restartNumberingAfterBreak="0">
    <w:nsid w:val="05DF76A7"/>
    <w:multiLevelType w:val="multilevel"/>
    <w:tmpl w:val="4D648A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07172A52"/>
    <w:multiLevelType w:val="hybridMultilevel"/>
    <w:tmpl w:val="A9E41290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9A118B3"/>
    <w:multiLevelType w:val="hybridMultilevel"/>
    <w:tmpl w:val="A16E7524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0EED40C6"/>
    <w:multiLevelType w:val="hybridMultilevel"/>
    <w:tmpl w:val="58CAB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0826B5B"/>
    <w:multiLevelType w:val="hybridMultilevel"/>
    <w:tmpl w:val="BA780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3B66E4D"/>
    <w:multiLevelType w:val="multilevel"/>
    <w:tmpl w:val="7A4ADB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21" w15:restartNumberingAfterBreak="0">
    <w:nsid w:val="154B10FB"/>
    <w:multiLevelType w:val="hybridMultilevel"/>
    <w:tmpl w:val="497A330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15E34FFE"/>
    <w:multiLevelType w:val="hybridMultilevel"/>
    <w:tmpl w:val="32A2E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C9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46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FEC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E6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5C8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7A8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4C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F66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24076531"/>
    <w:multiLevelType w:val="hybridMultilevel"/>
    <w:tmpl w:val="BC6ACD2E"/>
    <w:lvl w:ilvl="0" w:tplc="EBBE7C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72C551A"/>
    <w:multiLevelType w:val="hybridMultilevel"/>
    <w:tmpl w:val="1360A65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39187E8D"/>
    <w:multiLevelType w:val="hybridMultilevel"/>
    <w:tmpl w:val="990C0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F5F54A0"/>
    <w:multiLevelType w:val="hybridMultilevel"/>
    <w:tmpl w:val="3EC4313E"/>
    <w:lvl w:ilvl="0" w:tplc="61324D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3F8516E4"/>
    <w:multiLevelType w:val="hybridMultilevel"/>
    <w:tmpl w:val="C29E9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134E7B"/>
    <w:multiLevelType w:val="hybridMultilevel"/>
    <w:tmpl w:val="EFAA02EE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3AC5587"/>
    <w:multiLevelType w:val="hybridMultilevel"/>
    <w:tmpl w:val="A5B0F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33CBF"/>
    <w:multiLevelType w:val="multilevel"/>
    <w:tmpl w:val="C9568FB8"/>
    <w:lvl w:ilvl="0">
      <w:start w:val="1"/>
      <w:numFmt w:val="decimal"/>
      <w:lvlText w:val="%1."/>
      <w:lvlJc w:val="left"/>
      <w:pPr>
        <w:ind w:left="823" w:hanging="360"/>
      </w:pPr>
      <w:rPr>
        <w:rFonts w:cs="Times New Roman"/>
        <w:b/>
      </w:rPr>
    </w:lvl>
    <w:lvl w:ilvl="1">
      <w:start w:val="2"/>
      <w:numFmt w:val="decimal"/>
      <w:isLgl/>
      <w:lvlText w:val="%1.%2"/>
      <w:lvlJc w:val="left"/>
      <w:pPr>
        <w:ind w:left="82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4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3" w:hanging="1800"/>
      </w:pPr>
      <w:rPr>
        <w:rFonts w:hint="default"/>
      </w:rPr>
    </w:lvl>
  </w:abstractNum>
  <w:abstractNum w:abstractNumId="33" w15:restartNumberingAfterBreak="0">
    <w:nsid w:val="49E94572"/>
    <w:multiLevelType w:val="hybridMultilevel"/>
    <w:tmpl w:val="1BEEFE6C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2F288B"/>
    <w:multiLevelType w:val="hybridMultilevel"/>
    <w:tmpl w:val="19BCC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22812E7"/>
    <w:multiLevelType w:val="hybridMultilevel"/>
    <w:tmpl w:val="AC387028"/>
    <w:lvl w:ilvl="0" w:tplc="5BBA5C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6" w15:restartNumberingAfterBreak="0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7" w15:restartNumberingAfterBreak="0">
    <w:nsid w:val="576D386F"/>
    <w:multiLevelType w:val="hybridMultilevel"/>
    <w:tmpl w:val="69985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firstLine="992"/>
      </w:pPr>
      <w:rPr>
        <w:rFonts w:cs="Times New Roman" w:hint="default"/>
        <w:b w:val="0"/>
        <w:kern w:val="1"/>
      </w:rPr>
    </w:lvl>
  </w:abstractNum>
  <w:abstractNum w:abstractNumId="39" w15:restartNumberingAfterBreak="0">
    <w:nsid w:val="5BAA41A9"/>
    <w:multiLevelType w:val="hybridMultilevel"/>
    <w:tmpl w:val="8FCE3BAE"/>
    <w:lvl w:ilvl="0" w:tplc="E1B44F6E">
      <w:start w:val="1"/>
      <w:numFmt w:val="decimal"/>
      <w:lvlText w:val="%1)"/>
      <w:lvlJc w:val="left"/>
      <w:pPr>
        <w:ind w:left="1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9E815C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3132A3BC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0B879F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284C75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F2E000A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24AAB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958EFD7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0250EE0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0" w15:restartNumberingAfterBreak="0">
    <w:nsid w:val="5EFD5A3C"/>
    <w:multiLevelType w:val="hybridMultilevel"/>
    <w:tmpl w:val="F5AC63E2"/>
    <w:lvl w:ilvl="0" w:tplc="EBBE7CA8">
      <w:start w:val="1"/>
      <w:numFmt w:val="bullet"/>
      <w:lvlText w:val=""/>
      <w:lvlJc w:val="left"/>
      <w:pPr>
        <w:ind w:left="8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0304F57"/>
    <w:multiLevelType w:val="hybridMultilevel"/>
    <w:tmpl w:val="F07A39CA"/>
    <w:lvl w:ilvl="0" w:tplc="5CA6E922">
      <w:numFmt w:val="bullet"/>
      <w:lvlText w:val=""/>
      <w:lvlJc w:val="left"/>
      <w:pPr>
        <w:ind w:left="1529" w:hanging="348"/>
      </w:pPr>
      <w:rPr>
        <w:rFonts w:ascii="Symbol" w:eastAsia="Times New Roman" w:hAnsi="Symbol" w:hint="default"/>
        <w:w w:val="100"/>
        <w:sz w:val="24"/>
      </w:rPr>
    </w:lvl>
    <w:lvl w:ilvl="1" w:tplc="668EC7FE">
      <w:numFmt w:val="bullet"/>
      <w:lvlText w:val="•"/>
      <w:lvlJc w:val="left"/>
      <w:pPr>
        <w:ind w:left="2362" w:hanging="348"/>
      </w:pPr>
      <w:rPr>
        <w:rFonts w:hint="default"/>
      </w:rPr>
    </w:lvl>
    <w:lvl w:ilvl="2" w:tplc="EAF086C2">
      <w:numFmt w:val="bullet"/>
      <w:lvlText w:val="•"/>
      <w:lvlJc w:val="left"/>
      <w:pPr>
        <w:ind w:left="3205" w:hanging="348"/>
      </w:pPr>
      <w:rPr>
        <w:rFonts w:hint="default"/>
      </w:rPr>
    </w:lvl>
    <w:lvl w:ilvl="3" w:tplc="4036D79A">
      <w:numFmt w:val="bullet"/>
      <w:lvlText w:val="•"/>
      <w:lvlJc w:val="left"/>
      <w:pPr>
        <w:ind w:left="4047" w:hanging="348"/>
      </w:pPr>
      <w:rPr>
        <w:rFonts w:hint="default"/>
      </w:rPr>
    </w:lvl>
    <w:lvl w:ilvl="4" w:tplc="C0B6975C">
      <w:numFmt w:val="bullet"/>
      <w:lvlText w:val="•"/>
      <w:lvlJc w:val="left"/>
      <w:pPr>
        <w:ind w:left="4890" w:hanging="348"/>
      </w:pPr>
      <w:rPr>
        <w:rFonts w:hint="default"/>
      </w:rPr>
    </w:lvl>
    <w:lvl w:ilvl="5" w:tplc="24286E9C">
      <w:numFmt w:val="bullet"/>
      <w:lvlText w:val="•"/>
      <w:lvlJc w:val="left"/>
      <w:pPr>
        <w:ind w:left="5733" w:hanging="348"/>
      </w:pPr>
      <w:rPr>
        <w:rFonts w:hint="default"/>
      </w:rPr>
    </w:lvl>
    <w:lvl w:ilvl="6" w:tplc="D018E7C4">
      <w:numFmt w:val="bullet"/>
      <w:lvlText w:val="•"/>
      <w:lvlJc w:val="left"/>
      <w:pPr>
        <w:ind w:left="6575" w:hanging="348"/>
      </w:pPr>
      <w:rPr>
        <w:rFonts w:hint="default"/>
      </w:rPr>
    </w:lvl>
    <w:lvl w:ilvl="7" w:tplc="CD70E3A0">
      <w:numFmt w:val="bullet"/>
      <w:lvlText w:val="•"/>
      <w:lvlJc w:val="left"/>
      <w:pPr>
        <w:ind w:left="7418" w:hanging="348"/>
      </w:pPr>
      <w:rPr>
        <w:rFonts w:hint="default"/>
      </w:rPr>
    </w:lvl>
    <w:lvl w:ilvl="8" w:tplc="1EF646A4">
      <w:numFmt w:val="bullet"/>
      <w:lvlText w:val="•"/>
      <w:lvlJc w:val="left"/>
      <w:pPr>
        <w:ind w:left="8261" w:hanging="348"/>
      </w:pPr>
      <w:rPr>
        <w:rFonts w:hint="default"/>
      </w:rPr>
    </w:lvl>
  </w:abstractNum>
  <w:abstractNum w:abstractNumId="42" w15:restartNumberingAfterBreak="0">
    <w:nsid w:val="62E655EA"/>
    <w:multiLevelType w:val="hybridMultilevel"/>
    <w:tmpl w:val="55E4847E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82995"/>
    <w:multiLevelType w:val="hybridMultilevel"/>
    <w:tmpl w:val="CC3CD250"/>
    <w:lvl w:ilvl="0" w:tplc="D66C9A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846A94"/>
    <w:multiLevelType w:val="hybridMultilevel"/>
    <w:tmpl w:val="0A107DA2"/>
    <w:lvl w:ilvl="0" w:tplc="63CE68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6766125"/>
    <w:multiLevelType w:val="multilevel"/>
    <w:tmpl w:val="3BDCC5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64" w:hanging="1800"/>
      </w:pPr>
      <w:rPr>
        <w:rFonts w:hint="default"/>
      </w:rPr>
    </w:lvl>
  </w:abstractNum>
  <w:abstractNum w:abstractNumId="46" w15:restartNumberingAfterBreak="0">
    <w:nsid w:val="782C72DC"/>
    <w:multiLevelType w:val="hybridMultilevel"/>
    <w:tmpl w:val="3FEC8B4C"/>
    <w:lvl w:ilvl="0" w:tplc="EBBE7C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3"/>
  </w:num>
  <w:num w:numId="8">
    <w:abstractNumId w:val="14"/>
  </w:num>
  <w:num w:numId="9">
    <w:abstractNumId w:val="38"/>
  </w:num>
  <w:num w:numId="10">
    <w:abstractNumId w:val="36"/>
  </w:num>
  <w:num w:numId="11">
    <w:abstractNumId w:val="26"/>
  </w:num>
  <w:num w:numId="12">
    <w:abstractNumId w:val="12"/>
  </w:num>
  <w:num w:numId="13">
    <w:abstractNumId w:val="28"/>
  </w:num>
  <w:num w:numId="14">
    <w:abstractNumId w:val="0"/>
  </w:num>
  <w:num w:numId="15">
    <w:abstractNumId w:val="3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4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6"/>
  </w:num>
  <w:num w:numId="25">
    <w:abstractNumId w:val="23"/>
  </w:num>
  <w:num w:numId="26">
    <w:abstractNumId w:val="46"/>
  </w:num>
  <w:num w:numId="27">
    <w:abstractNumId w:val="41"/>
  </w:num>
  <w:num w:numId="28">
    <w:abstractNumId w:val="39"/>
  </w:num>
  <w:num w:numId="29">
    <w:abstractNumId w:val="17"/>
  </w:num>
  <w:num w:numId="30">
    <w:abstractNumId w:val="21"/>
  </w:num>
  <w:num w:numId="31">
    <w:abstractNumId w:val="32"/>
  </w:num>
  <w:num w:numId="32">
    <w:abstractNumId w:val="44"/>
  </w:num>
  <w:num w:numId="33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34">
    <w:abstractNumId w:val="40"/>
  </w:num>
  <w:num w:numId="35">
    <w:abstractNumId w:val="30"/>
  </w:num>
  <w:num w:numId="36">
    <w:abstractNumId w:val="29"/>
  </w:num>
  <w:num w:numId="37">
    <w:abstractNumId w:val="31"/>
  </w:num>
  <w:num w:numId="38">
    <w:abstractNumId w:val="18"/>
  </w:num>
  <w:num w:numId="39">
    <w:abstractNumId w:val="25"/>
  </w:num>
  <w:num w:numId="40">
    <w:abstractNumId w:val="22"/>
  </w:num>
  <w:num w:numId="41">
    <w:abstractNumId w:val="15"/>
  </w:num>
  <w:num w:numId="42">
    <w:abstractNumId w:val="45"/>
  </w:num>
  <w:num w:numId="43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778"/>
    <w:rsid w:val="0000094F"/>
    <w:rsid w:val="00003899"/>
    <w:rsid w:val="000123E6"/>
    <w:rsid w:val="00015EB7"/>
    <w:rsid w:val="00020BC2"/>
    <w:rsid w:val="00024778"/>
    <w:rsid w:val="000256C9"/>
    <w:rsid w:val="000319FC"/>
    <w:rsid w:val="00037797"/>
    <w:rsid w:val="00040B2C"/>
    <w:rsid w:val="000443C6"/>
    <w:rsid w:val="00045A91"/>
    <w:rsid w:val="0004659B"/>
    <w:rsid w:val="00052596"/>
    <w:rsid w:val="00062047"/>
    <w:rsid w:val="000625AD"/>
    <w:rsid w:val="000716F5"/>
    <w:rsid w:val="00072595"/>
    <w:rsid w:val="00074493"/>
    <w:rsid w:val="00075866"/>
    <w:rsid w:val="0008132F"/>
    <w:rsid w:val="00081892"/>
    <w:rsid w:val="00083691"/>
    <w:rsid w:val="00094BDD"/>
    <w:rsid w:val="000A5775"/>
    <w:rsid w:val="000A69D8"/>
    <w:rsid w:val="000B1B08"/>
    <w:rsid w:val="000B2199"/>
    <w:rsid w:val="000B60B3"/>
    <w:rsid w:val="000B6668"/>
    <w:rsid w:val="000B7BB3"/>
    <w:rsid w:val="000C0BB5"/>
    <w:rsid w:val="000C32BA"/>
    <w:rsid w:val="000D2645"/>
    <w:rsid w:val="000D60A3"/>
    <w:rsid w:val="000E0AC6"/>
    <w:rsid w:val="000F576D"/>
    <w:rsid w:val="000F67DC"/>
    <w:rsid w:val="00101665"/>
    <w:rsid w:val="00104F67"/>
    <w:rsid w:val="00110A05"/>
    <w:rsid w:val="001214B5"/>
    <w:rsid w:val="00126663"/>
    <w:rsid w:val="00133795"/>
    <w:rsid w:val="001401A2"/>
    <w:rsid w:val="0014028E"/>
    <w:rsid w:val="00141600"/>
    <w:rsid w:val="00142C5E"/>
    <w:rsid w:val="00145ADE"/>
    <w:rsid w:val="00153D14"/>
    <w:rsid w:val="00155221"/>
    <w:rsid w:val="00155AE0"/>
    <w:rsid w:val="00157C8A"/>
    <w:rsid w:val="001613D5"/>
    <w:rsid w:val="00172F52"/>
    <w:rsid w:val="00173200"/>
    <w:rsid w:val="001868DB"/>
    <w:rsid w:val="00196C34"/>
    <w:rsid w:val="001A237B"/>
    <w:rsid w:val="001A33E5"/>
    <w:rsid w:val="001B3D8B"/>
    <w:rsid w:val="001B6743"/>
    <w:rsid w:val="001B732D"/>
    <w:rsid w:val="001B75CD"/>
    <w:rsid w:val="001C28E5"/>
    <w:rsid w:val="001C3520"/>
    <w:rsid w:val="001C4074"/>
    <w:rsid w:val="001D46A4"/>
    <w:rsid w:val="001D6818"/>
    <w:rsid w:val="001E0BD4"/>
    <w:rsid w:val="001E15B6"/>
    <w:rsid w:val="001E3AD4"/>
    <w:rsid w:val="001F2AEB"/>
    <w:rsid w:val="001F4CA9"/>
    <w:rsid w:val="001F5A06"/>
    <w:rsid w:val="001F66C2"/>
    <w:rsid w:val="00200E84"/>
    <w:rsid w:val="00203731"/>
    <w:rsid w:val="00204DDD"/>
    <w:rsid w:val="00212ECE"/>
    <w:rsid w:val="0021415F"/>
    <w:rsid w:val="00214581"/>
    <w:rsid w:val="00214B1F"/>
    <w:rsid w:val="002204BD"/>
    <w:rsid w:val="00220D1B"/>
    <w:rsid w:val="00223E93"/>
    <w:rsid w:val="002268CE"/>
    <w:rsid w:val="002311B7"/>
    <w:rsid w:val="00241A5C"/>
    <w:rsid w:val="00241BC2"/>
    <w:rsid w:val="00247631"/>
    <w:rsid w:val="00247FF8"/>
    <w:rsid w:val="00253510"/>
    <w:rsid w:val="00254BFF"/>
    <w:rsid w:val="002567D2"/>
    <w:rsid w:val="002620F3"/>
    <w:rsid w:val="00270A49"/>
    <w:rsid w:val="0027367D"/>
    <w:rsid w:val="002760A3"/>
    <w:rsid w:val="00277CA8"/>
    <w:rsid w:val="002855B5"/>
    <w:rsid w:val="00290AE0"/>
    <w:rsid w:val="00291BCB"/>
    <w:rsid w:val="002925C1"/>
    <w:rsid w:val="002964E5"/>
    <w:rsid w:val="002B0158"/>
    <w:rsid w:val="002B6A10"/>
    <w:rsid w:val="002C3473"/>
    <w:rsid w:val="002C43A0"/>
    <w:rsid w:val="002C6BC0"/>
    <w:rsid w:val="002C79EE"/>
    <w:rsid w:val="002D27B3"/>
    <w:rsid w:val="002D4EDA"/>
    <w:rsid w:val="002E0E1B"/>
    <w:rsid w:val="002E433C"/>
    <w:rsid w:val="002E6D66"/>
    <w:rsid w:val="002F01B1"/>
    <w:rsid w:val="002F6584"/>
    <w:rsid w:val="00304DC0"/>
    <w:rsid w:val="003118F0"/>
    <w:rsid w:val="0031649E"/>
    <w:rsid w:val="00317EC3"/>
    <w:rsid w:val="00320E11"/>
    <w:rsid w:val="00321BA4"/>
    <w:rsid w:val="0032450E"/>
    <w:rsid w:val="00324888"/>
    <w:rsid w:val="00324E05"/>
    <w:rsid w:val="00335ECC"/>
    <w:rsid w:val="003419C6"/>
    <w:rsid w:val="003500E1"/>
    <w:rsid w:val="00350723"/>
    <w:rsid w:val="00350E3A"/>
    <w:rsid w:val="0035420F"/>
    <w:rsid w:val="00362D71"/>
    <w:rsid w:val="003642EB"/>
    <w:rsid w:val="00366F3B"/>
    <w:rsid w:val="0037068F"/>
    <w:rsid w:val="00370BB9"/>
    <w:rsid w:val="00373E21"/>
    <w:rsid w:val="00377806"/>
    <w:rsid w:val="00385D2B"/>
    <w:rsid w:val="00390930"/>
    <w:rsid w:val="003929B1"/>
    <w:rsid w:val="0039504E"/>
    <w:rsid w:val="003A5EDC"/>
    <w:rsid w:val="003A705D"/>
    <w:rsid w:val="003B23AB"/>
    <w:rsid w:val="003B3334"/>
    <w:rsid w:val="003B6EBD"/>
    <w:rsid w:val="003C19E1"/>
    <w:rsid w:val="003C4502"/>
    <w:rsid w:val="003C5579"/>
    <w:rsid w:val="003C6556"/>
    <w:rsid w:val="003D26AF"/>
    <w:rsid w:val="003E0921"/>
    <w:rsid w:val="003E0F7C"/>
    <w:rsid w:val="003E260D"/>
    <w:rsid w:val="003E3BC2"/>
    <w:rsid w:val="003F10AC"/>
    <w:rsid w:val="003F401A"/>
    <w:rsid w:val="00410487"/>
    <w:rsid w:val="00410906"/>
    <w:rsid w:val="00414ED1"/>
    <w:rsid w:val="0041671E"/>
    <w:rsid w:val="00425E37"/>
    <w:rsid w:val="004275A1"/>
    <w:rsid w:val="004336FB"/>
    <w:rsid w:val="0043432F"/>
    <w:rsid w:val="0043433F"/>
    <w:rsid w:val="00434A9A"/>
    <w:rsid w:val="00436F60"/>
    <w:rsid w:val="00437BFF"/>
    <w:rsid w:val="00450322"/>
    <w:rsid w:val="00450848"/>
    <w:rsid w:val="00451BE7"/>
    <w:rsid w:val="00453FE5"/>
    <w:rsid w:val="00453FEB"/>
    <w:rsid w:val="004552CF"/>
    <w:rsid w:val="00457414"/>
    <w:rsid w:val="00464AFE"/>
    <w:rsid w:val="00471B97"/>
    <w:rsid w:val="004752D1"/>
    <w:rsid w:val="0047724B"/>
    <w:rsid w:val="0047759C"/>
    <w:rsid w:val="00480007"/>
    <w:rsid w:val="00484E25"/>
    <w:rsid w:val="00484ECC"/>
    <w:rsid w:val="00487AC4"/>
    <w:rsid w:val="004A447C"/>
    <w:rsid w:val="004B78E4"/>
    <w:rsid w:val="004C6672"/>
    <w:rsid w:val="004D1D5C"/>
    <w:rsid w:val="004E7229"/>
    <w:rsid w:val="00503034"/>
    <w:rsid w:val="00504823"/>
    <w:rsid w:val="00511169"/>
    <w:rsid w:val="00512862"/>
    <w:rsid w:val="00513E64"/>
    <w:rsid w:val="005209F6"/>
    <w:rsid w:val="00522C69"/>
    <w:rsid w:val="00522F4E"/>
    <w:rsid w:val="00524BAD"/>
    <w:rsid w:val="00525834"/>
    <w:rsid w:val="00526F75"/>
    <w:rsid w:val="00534F59"/>
    <w:rsid w:val="0054096E"/>
    <w:rsid w:val="00541CD4"/>
    <w:rsid w:val="0054225E"/>
    <w:rsid w:val="00544F9F"/>
    <w:rsid w:val="00553330"/>
    <w:rsid w:val="00554C0E"/>
    <w:rsid w:val="00556891"/>
    <w:rsid w:val="00561408"/>
    <w:rsid w:val="005621CC"/>
    <w:rsid w:val="00571B87"/>
    <w:rsid w:val="00576126"/>
    <w:rsid w:val="00576A1E"/>
    <w:rsid w:val="0058285D"/>
    <w:rsid w:val="00582ABE"/>
    <w:rsid w:val="005910FC"/>
    <w:rsid w:val="0059433B"/>
    <w:rsid w:val="00594F30"/>
    <w:rsid w:val="005A1E9E"/>
    <w:rsid w:val="005C0CBB"/>
    <w:rsid w:val="005C1262"/>
    <w:rsid w:val="005C4183"/>
    <w:rsid w:val="005C6445"/>
    <w:rsid w:val="005D0B98"/>
    <w:rsid w:val="005D49E7"/>
    <w:rsid w:val="005D6603"/>
    <w:rsid w:val="005D6E23"/>
    <w:rsid w:val="005E15BD"/>
    <w:rsid w:val="005E5873"/>
    <w:rsid w:val="005F1972"/>
    <w:rsid w:val="00601CC3"/>
    <w:rsid w:val="00606FA3"/>
    <w:rsid w:val="00607466"/>
    <w:rsid w:val="00620BA3"/>
    <w:rsid w:val="006231E3"/>
    <w:rsid w:val="006311C1"/>
    <w:rsid w:val="006354D9"/>
    <w:rsid w:val="00643A67"/>
    <w:rsid w:val="006441BE"/>
    <w:rsid w:val="00646DC4"/>
    <w:rsid w:val="00653558"/>
    <w:rsid w:val="0065361D"/>
    <w:rsid w:val="00654AEC"/>
    <w:rsid w:val="00655702"/>
    <w:rsid w:val="00660F1D"/>
    <w:rsid w:val="00662436"/>
    <w:rsid w:val="006729E7"/>
    <w:rsid w:val="00674A33"/>
    <w:rsid w:val="0067602D"/>
    <w:rsid w:val="00676267"/>
    <w:rsid w:val="00684B22"/>
    <w:rsid w:val="006935FF"/>
    <w:rsid w:val="00694392"/>
    <w:rsid w:val="006A08C8"/>
    <w:rsid w:val="006A1001"/>
    <w:rsid w:val="006A3DCF"/>
    <w:rsid w:val="006A567E"/>
    <w:rsid w:val="006A767A"/>
    <w:rsid w:val="006A7E27"/>
    <w:rsid w:val="006B04E0"/>
    <w:rsid w:val="006B6EB4"/>
    <w:rsid w:val="006C6CF9"/>
    <w:rsid w:val="006D645F"/>
    <w:rsid w:val="006E477A"/>
    <w:rsid w:val="0070310C"/>
    <w:rsid w:val="007035EB"/>
    <w:rsid w:val="00712494"/>
    <w:rsid w:val="007127A7"/>
    <w:rsid w:val="0071347A"/>
    <w:rsid w:val="00714D7E"/>
    <w:rsid w:val="0072110F"/>
    <w:rsid w:val="00721482"/>
    <w:rsid w:val="00721BAC"/>
    <w:rsid w:val="00727164"/>
    <w:rsid w:val="0073141A"/>
    <w:rsid w:val="007327B4"/>
    <w:rsid w:val="0073480D"/>
    <w:rsid w:val="00750CB3"/>
    <w:rsid w:val="00751B1B"/>
    <w:rsid w:val="00755CE0"/>
    <w:rsid w:val="00761E4D"/>
    <w:rsid w:val="00762F78"/>
    <w:rsid w:val="0077038B"/>
    <w:rsid w:val="00771FC2"/>
    <w:rsid w:val="00774522"/>
    <w:rsid w:val="00781F46"/>
    <w:rsid w:val="00787054"/>
    <w:rsid w:val="00795BB3"/>
    <w:rsid w:val="00795D08"/>
    <w:rsid w:val="00796D01"/>
    <w:rsid w:val="007A1767"/>
    <w:rsid w:val="007A4E68"/>
    <w:rsid w:val="007A4FD5"/>
    <w:rsid w:val="007B175E"/>
    <w:rsid w:val="007C4BA3"/>
    <w:rsid w:val="007C622B"/>
    <w:rsid w:val="007D10BE"/>
    <w:rsid w:val="007D21C0"/>
    <w:rsid w:val="007D27E3"/>
    <w:rsid w:val="007D43C1"/>
    <w:rsid w:val="007E0DDD"/>
    <w:rsid w:val="007E1B9F"/>
    <w:rsid w:val="007E2D82"/>
    <w:rsid w:val="007E7E25"/>
    <w:rsid w:val="007F031D"/>
    <w:rsid w:val="00814409"/>
    <w:rsid w:val="00814A1D"/>
    <w:rsid w:val="0082018D"/>
    <w:rsid w:val="008238A9"/>
    <w:rsid w:val="0083144E"/>
    <w:rsid w:val="008325FE"/>
    <w:rsid w:val="0083438E"/>
    <w:rsid w:val="00837F5E"/>
    <w:rsid w:val="00851FF7"/>
    <w:rsid w:val="0085237E"/>
    <w:rsid w:val="00855F8D"/>
    <w:rsid w:val="00857DE3"/>
    <w:rsid w:val="00860F75"/>
    <w:rsid w:val="008747AA"/>
    <w:rsid w:val="0087520E"/>
    <w:rsid w:val="0088049A"/>
    <w:rsid w:val="00882156"/>
    <w:rsid w:val="008868A0"/>
    <w:rsid w:val="00890934"/>
    <w:rsid w:val="00892C33"/>
    <w:rsid w:val="00893C46"/>
    <w:rsid w:val="0089757D"/>
    <w:rsid w:val="008A29DA"/>
    <w:rsid w:val="008A4D5A"/>
    <w:rsid w:val="008A5C57"/>
    <w:rsid w:val="008B06F7"/>
    <w:rsid w:val="008B3516"/>
    <w:rsid w:val="008C00F9"/>
    <w:rsid w:val="008C032E"/>
    <w:rsid w:val="008C0FCA"/>
    <w:rsid w:val="008C7150"/>
    <w:rsid w:val="008E4072"/>
    <w:rsid w:val="008E5D42"/>
    <w:rsid w:val="008F2B9C"/>
    <w:rsid w:val="009076CA"/>
    <w:rsid w:val="009118B8"/>
    <w:rsid w:val="00914413"/>
    <w:rsid w:val="00921EDB"/>
    <w:rsid w:val="00930204"/>
    <w:rsid w:val="0094198F"/>
    <w:rsid w:val="0094417F"/>
    <w:rsid w:val="0094472E"/>
    <w:rsid w:val="00944B71"/>
    <w:rsid w:val="00946E8C"/>
    <w:rsid w:val="00947C02"/>
    <w:rsid w:val="00952077"/>
    <w:rsid w:val="00954A84"/>
    <w:rsid w:val="00956C2A"/>
    <w:rsid w:val="00964ABA"/>
    <w:rsid w:val="00970B7A"/>
    <w:rsid w:val="0098309C"/>
    <w:rsid w:val="00986D83"/>
    <w:rsid w:val="009903DD"/>
    <w:rsid w:val="00993C58"/>
    <w:rsid w:val="009A6557"/>
    <w:rsid w:val="009A7AD6"/>
    <w:rsid w:val="009B3578"/>
    <w:rsid w:val="009C0BCE"/>
    <w:rsid w:val="009C5584"/>
    <w:rsid w:val="009E06AE"/>
    <w:rsid w:val="00A0505F"/>
    <w:rsid w:val="00A056AA"/>
    <w:rsid w:val="00A06C54"/>
    <w:rsid w:val="00A07DE2"/>
    <w:rsid w:val="00A11548"/>
    <w:rsid w:val="00A13FA4"/>
    <w:rsid w:val="00A17295"/>
    <w:rsid w:val="00A20A03"/>
    <w:rsid w:val="00A3027B"/>
    <w:rsid w:val="00A32278"/>
    <w:rsid w:val="00A33687"/>
    <w:rsid w:val="00A34196"/>
    <w:rsid w:val="00A40D93"/>
    <w:rsid w:val="00A528DA"/>
    <w:rsid w:val="00A65AE2"/>
    <w:rsid w:val="00A7376B"/>
    <w:rsid w:val="00A74463"/>
    <w:rsid w:val="00A76EA8"/>
    <w:rsid w:val="00A76F90"/>
    <w:rsid w:val="00A81634"/>
    <w:rsid w:val="00A8416B"/>
    <w:rsid w:val="00AA615C"/>
    <w:rsid w:val="00AA7F79"/>
    <w:rsid w:val="00AB71AB"/>
    <w:rsid w:val="00AC1859"/>
    <w:rsid w:val="00AC56C4"/>
    <w:rsid w:val="00AD11F8"/>
    <w:rsid w:val="00AD2447"/>
    <w:rsid w:val="00AD61DB"/>
    <w:rsid w:val="00AD6B08"/>
    <w:rsid w:val="00AD75A4"/>
    <w:rsid w:val="00AE0DCD"/>
    <w:rsid w:val="00AE1841"/>
    <w:rsid w:val="00AE18A2"/>
    <w:rsid w:val="00AF4DB0"/>
    <w:rsid w:val="00B00AE8"/>
    <w:rsid w:val="00B012D8"/>
    <w:rsid w:val="00B12198"/>
    <w:rsid w:val="00B141EE"/>
    <w:rsid w:val="00B147E5"/>
    <w:rsid w:val="00B24498"/>
    <w:rsid w:val="00B272CB"/>
    <w:rsid w:val="00B31562"/>
    <w:rsid w:val="00B33341"/>
    <w:rsid w:val="00B337B6"/>
    <w:rsid w:val="00B34060"/>
    <w:rsid w:val="00B40FD4"/>
    <w:rsid w:val="00B44949"/>
    <w:rsid w:val="00B53370"/>
    <w:rsid w:val="00B54816"/>
    <w:rsid w:val="00B54FC0"/>
    <w:rsid w:val="00B5790B"/>
    <w:rsid w:val="00B60905"/>
    <w:rsid w:val="00B62417"/>
    <w:rsid w:val="00B65BF3"/>
    <w:rsid w:val="00B66C1F"/>
    <w:rsid w:val="00B71614"/>
    <w:rsid w:val="00B76D57"/>
    <w:rsid w:val="00B872AB"/>
    <w:rsid w:val="00B8790C"/>
    <w:rsid w:val="00B92221"/>
    <w:rsid w:val="00B92AEC"/>
    <w:rsid w:val="00B93101"/>
    <w:rsid w:val="00BA10D9"/>
    <w:rsid w:val="00BB39F3"/>
    <w:rsid w:val="00BC0EF5"/>
    <w:rsid w:val="00BC31B2"/>
    <w:rsid w:val="00BD7C1F"/>
    <w:rsid w:val="00BF3E4C"/>
    <w:rsid w:val="00BF3F60"/>
    <w:rsid w:val="00BF7265"/>
    <w:rsid w:val="00C00BFD"/>
    <w:rsid w:val="00C01915"/>
    <w:rsid w:val="00C03525"/>
    <w:rsid w:val="00C0419F"/>
    <w:rsid w:val="00C23582"/>
    <w:rsid w:val="00C23867"/>
    <w:rsid w:val="00C2686F"/>
    <w:rsid w:val="00C3398A"/>
    <w:rsid w:val="00C350F0"/>
    <w:rsid w:val="00C41C76"/>
    <w:rsid w:val="00C462B5"/>
    <w:rsid w:val="00C46FA3"/>
    <w:rsid w:val="00C518A2"/>
    <w:rsid w:val="00C51D48"/>
    <w:rsid w:val="00C52423"/>
    <w:rsid w:val="00C568ED"/>
    <w:rsid w:val="00C570FD"/>
    <w:rsid w:val="00C57613"/>
    <w:rsid w:val="00C619B7"/>
    <w:rsid w:val="00C64D9B"/>
    <w:rsid w:val="00C743E6"/>
    <w:rsid w:val="00C75281"/>
    <w:rsid w:val="00C86520"/>
    <w:rsid w:val="00C86D49"/>
    <w:rsid w:val="00C87DB4"/>
    <w:rsid w:val="00CA1C68"/>
    <w:rsid w:val="00CB3E01"/>
    <w:rsid w:val="00CB71F3"/>
    <w:rsid w:val="00CB7871"/>
    <w:rsid w:val="00CC45D3"/>
    <w:rsid w:val="00CC6C12"/>
    <w:rsid w:val="00CD0445"/>
    <w:rsid w:val="00CD14AA"/>
    <w:rsid w:val="00CD3E02"/>
    <w:rsid w:val="00CE1965"/>
    <w:rsid w:val="00CE1F83"/>
    <w:rsid w:val="00CE2283"/>
    <w:rsid w:val="00CE249C"/>
    <w:rsid w:val="00CE30FB"/>
    <w:rsid w:val="00CE5003"/>
    <w:rsid w:val="00CE71A9"/>
    <w:rsid w:val="00CF4700"/>
    <w:rsid w:val="00CF651B"/>
    <w:rsid w:val="00D01594"/>
    <w:rsid w:val="00D12778"/>
    <w:rsid w:val="00D138F0"/>
    <w:rsid w:val="00D158D9"/>
    <w:rsid w:val="00D15BAB"/>
    <w:rsid w:val="00D202B0"/>
    <w:rsid w:val="00D308FC"/>
    <w:rsid w:val="00D3244E"/>
    <w:rsid w:val="00D326A5"/>
    <w:rsid w:val="00D36C0D"/>
    <w:rsid w:val="00D37C8A"/>
    <w:rsid w:val="00D418C2"/>
    <w:rsid w:val="00D42B03"/>
    <w:rsid w:val="00D514E4"/>
    <w:rsid w:val="00D51E36"/>
    <w:rsid w:val="00D51EA4"/>
    <w:rsid w:val="00D525B6"/>
    <w:rsid w:val="00D55A80"/>
    <w:rsid w:val="00D56C67"/>
    <w:rsid w:val="00D75F89"/>
    <w:rsid w:val="00D851BF"/>
    <w:rsid w:val="00D8633C"/>
    <w:rsid w:val="00DA6023"/>
    <w:rsid w:val="00DB0A7E"/>
    <w:rsid w:val="00DB275E"/>
    <w:rsid w:val="00DB4A96"/>
    <w:rsid w:val="00DC0383"/>
    <w:rsid w:val="00DC2115"/>
    <w:rsid w:val="00DC430D"/>
    <w:rsid w:val="00DC49BF"/>
    <w:rsid w:val="00DE057F"/>
    <w:rsid w:val="00DF1A24"/>
    <w:rsid w:val="00DF3973"/>
    <w:rsid w:val="00DF6C23"/>
    <w:rsid w:val="00E05F14"/>
    <w:rsid w:val="00E07CD2"/>
    <w:rsid w:val="00E204E0"/>
    <w:rsid w:val="00E20E71"/>
    <w:rsid w:val="00E26346"/>
    <w:rsid w:val="00E27DC5"/>
    <w:rsid w:val="00E3024A"/>
    <w:rsid w:val="00E37221"/>
    <w:rsid w:val="00E4028D"/>
    <w:rsid w:val="00E44E5F"/>
    <w:rsid w:val="00E46B19"/>
    <w:rsid w:val="00E51600"/>
    <w:rsid w:val="00E51A02"/>
    <w:rsid w:val="00E522B8"/>
    <w:rsid w:val="00E525F4"/>
    <w:rsid w:val="00E53CB2"/>
    <w:rsid w:val="00E625A3"/>
    <w:rsid w:val="00E6580C"/>
    <w:rsid w:val="00E66023"/>
    <w:rsid w:val="00E67F73"/>
    <w:rsid w:val="00E759F6"/>
    <w:rsid w:val="00E82476"/>
    <w:rsid w:val="00E83A47"/>
    <w:rsid w:val="00E87E07"/>
    <w:rsid w:val="00E92CF8"/>
    <w:rsid w:val="00E951A0"/>
    <w:rsid w:val="00E973E7"/>
    <w:rsid w:val="00E9757B"/>
    <w:rsid w:val="00EA0F15"/>
    <w:rsid w:val="00EA369B"/>
    <w:rsid w:val="00EA64BE"/>
    <w:rsid w:val="00EB185D"/>
    <w:rsid w:val="00EB2217"/>
    <w:rsid w:val="00EC2B57"/>
    <w:rsid w:val="00EC5551"/>
    <w:rsid w:val="00EC5873"/>
    <w:rsid w:val="00ED4077"/>
    <w:rsid w:val="00ED5706"/>
    <w:rsid w:val="00ED5C2E"/>
    <w:rsid w:val="00ED76AF"/>
    <w:rsid w:val="00ED76D6"/>
    <w:rsid w:val="00EE66FC"/>
    <w:rsid w:val="00EE6ED2"/>
    <w:rsid w:val="00EF0387"/>
    <w:rsid w:val="00EF20BF"/>
    <w:rsid w:val="00EF3C6B"/>
    <w:rsid w:val="00EF41F5"/>
    <w:rsid w:val="00EF4ED8"/>
    <w:rsid w:val="00F008B5"/>
    <w:rsid w:val="00F112DE"/>
    <w:rsid w:val="00F20343"/>
    <w:rsid w:val="00F26715"/>
    <w:rsid w:val="00F26C86"/>
    <w:rsid w:val="00F34E8C"/>
    <w:rsid w:val="00F3524B"/>
    <w:rsid w:val="00F430D1"/>
    <w:rsid w:val="00F435BB"/>
    <w:rsid w:val="00F522E4"/>
    <w:rsid w:val="00F53AB4"/>
    <w:rsid w:val="00F57630"/>
    <w:rsid w:val="00F62678"/>
    <w:rsid w:val="00F64F3A"/>
    <w:rsid w:val="00F6607C"/>
    <w:rsid w:val="00F708E9"/>
    <w:rsid w:val="00F72414"/>
    <w:rsid w:val="00F75C7B"/>
    <w:rsid w:val="00F80DE3"/>
    <w:rsid w:val="00F8539C"/>
    <w:rsid w:val="00F90E0D"/>
    <w:rsid w:val="00F93ADA"/>
    <w:rsid w:val="00FA2769"/>
    <w:rsid w:val="00FB2CBE"/>
    <w:rsid w:val="00FB58A3"/>
    <w:rsid w:val="00FB7164"/>
    <w:rsid w:val="00FC3AC0"/>
    <w:rsid w:val="00FC7CED"/>
    <w:rsid w:val="00FD7CCB"/>
    <w:rsid w:val="00FE0770"/>
    <w:rsid w:val="00FE0D4A"/>
    <w:rsid w:val="00FE567A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48D0C1"/>
  <w15:docId w15:val="{5577FBF8-FD7E-473A-B176-609208ED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20E"/>
    <w:pPr>
      <w:suppressAutoHyphens/>
      <w:spacing w:after="200" w:line="276" w:lineRule="auto"/>
    </w:pPr>
    <w:rPr>
      <w:rFonts w:eastAsia="Arial Unicode MS" w:cs="Calibri"/>
      <w:color w:val="00000A"/>
      <w:kern w:val="1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520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7520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7520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7520E"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87520E"/>
    <w:rPr>
      <w:rFonts w:ascii="Cambria" w:hAnsi="Cambria" w:cs="Times New Roman"/>
      <w:b/>
      <w:bCs/>
      <w:i/>
      <w:iCs/>
      <w:color w:val="00000A"/>
      <w:kern w:val="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520E"/>
    <w:rPr>
      <w:rFonts w:ascii="Times New Roman" w:hAnsi="Times New Roman" w:cs="Arial"/>
      <w:b/>
      <w:bCs/>
      <w:i/>
      <w:sz w:val="28"/>
      <w:szCs w:val="28"/>
      <w:lang w:eastAsia="ru-RU"/>
    </w:rPr>
  </w:style>
  <w:style w:type="paragraph" w:customStyle="1" w:styleId="11">
    <w:name w:val="Абзац списка1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8752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Абзац"/>
    <w:basedOn w:val="a"/>
    <w:rsid w:val="0087520E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basedOn w:val="a0"/>
    <w:uiPriority w:val="99"/>
    <w:rsid w:val="0087520E"/>
    <w:rPr>
      <w:rFonts w:cs="Times New Roman"/>
      <w:vertAlign w:val="superscript"/>
    </w:rPr>
  </w:style>
  <w:style w:type="paragraph" w:styleId="a5">
    <w:name w:val="Normal (Web)"/>
    <w:basedOn w:val="a"/>
    <w:uiPriority w:val="99"/>
    <w:rsid w:val="0087520E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87520E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87520E"/>
    <w:rPr>
      <w:vertAlign w:val="superscript"/>
    </w:rPr>
  </w:style>
  <w:style w:type="character" w:customStyle="1" w:styleId="12">
    <w:name w:val="Знак сноски1"/>
    <w:rsid w:val="0087520E"/>
    <w:rPr>
      <w:vertAlign w:val="superscript"/>
    </w:rPr>
  </w:style>
  <w:style w:type="paragraph" w:styleId="a7">
    <w:name w:val="Body Text Indent"/>
    <w:aliases w:val="Знак, Знак"/>
    <w:basedOn w:val="a"/>
    <w:link w:val="a8"/>
    <w:rsid w:val="0087520E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BodyTextIndentChar">
    <w:name w:val="Body Text Indent Char"/>
    <w:aliases w:val="Знак Char"/>
    <w:basedOn w:val="a0"/>
    <w:uiPriority w:val="99"/>
    <w:semiHidden/>
    <w:locked/>
    <w:rsid w:val="00DC2115"/>
    <w:rPr>
      <w:rFonts w:eastAsia="Arial Unicode MS" w:cs="Calibri"/>
      <w:color w:val="00000A"/>
      <w:kern w:val="1"/>
      <w:lang w:eastAsia="en-US"/>
    </w:rPr>
  </w:style>
  <w:style w:type="character" w:customStyle="1" w:styleId="a8">
    <w:name w:val="Основной текст с отступом Знак"/>
    <w:aliases w:val="Знак Знак, Знак Знак"/>
    <w:basedOn w:val="a0"/>
    <w:link w:val="a7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styleId="a9">
    <w:name w:val="footnote text"/>
    <w:aliases w:val="Основной текст с отступом1,Основной текст с отступом11,Основной текст с отступом2,Знак1,Body Text Indent1,Body Text Indent"/>
    <w:basedOn w:val="a"/>
    <w:link w:val="aa"/>
    <w:rsid w:val="0087520E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FootnoteTextChar">
    <w:name w:val="Footnote Text Char"/>
    <w:aliases w:val="Основной текст с отступом1 Char,Основной текст с отступом11 Char,Основной текст с отступом2 Char,Знак1 Char,Body Text Indent1 Char"/>
    <w:basedOn w:val="a0"/>
    <w:uiPriority w:val="99"/>
    <w:semiHidden/>
    <w:locked/>
    <w:rsid w:val="00DC2115"/>
    <w:rPr>
      <w:rFonts w:eastAsia="Arial Unicode MS" w:cs="Calibri"/>
      <w:color w:val="00000A"/>
      <w:kern w:val="1"/>
      <w:sz w:val="20"/>
      <w:szCs w:val="20"/>
      <w:lang w:eastAsia="en-US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,Body Text Indent Знак"/>
    <w:basedOn w:val="a0"/>
    <w:link w:val="a9"/>
    <w:locked/>
    <w:rsid w:val="0087520E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87520E"/>
    <w:rPr>
      <w:rFonts w:ascii="Times New Roman" w:hAnsi="Times New Roman"/>
      <w:sz w:val="24"/>
      <w:u w:val="none"/>
      <w:effect w:val="none"/>
    </w:rPr>
  </w:style>
  <w:style w:type="paragraph" w:customStyle="1" w:styleId="western">
    <w:name w:val="western"/>
    <w:basedOn w:val="a"/>
    <w:rsid w:val="0087520E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link w:val="23"/>
    <w:rsid w:val="008752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locked/>
    <w:rsid w:val="0087520E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qFormat/>
    <w:rsid w:val="0087520E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rsid w:val="0087520E"/>
  </w:style>
  <w:style w:type="paragraph" w:styleId="31">
    <w:name w:val="toc 3"/>
    <w:basedOn w:val="a"/>
    <w:next w:val="a"/>
    <w:autoRedefine/>
    <w:uiPriority w:val="39"/>
    <w:rsid w:val="0087520E"/>
    <w:pPr>
      <w:tabs>
        <w:tab w:val="right" w:leader="dot" w:pos="9628"/>
      </w:tabs>
      <w:ind w:left="426"/>
    </w:pPr>
  </w:style>
  <w:style w:type="character" w:styleId="ac">
    <w:name w:val="Hyperlink"/>
    <w:basedOn w:val="a0"/>
    <w:uiPriority w:val="99"/>
    <w:rsid w:val="0087520E"/>
    <w:rPr>
      <w:rFonts w:cs="Times New Roman"/>
      <w:color w:val="0000FF"/>
      <w:u w:val="single"/>
    </w:rPr>
  </w:style>
  <w:style w:type="paragraph" w:styleId="24">
    <w:name w:val="toc 2"/>
    <w:basedOn w:val="a"/>
    <w:next w:val="a"/>
    <w:autoRedefine/>
    <w:uiPriority w:val="39"/>
    <w:rsid w:val="0087520E"/>
    <w:pPr>
      <w:ind w:left="220"/>
    </w:pPr>
  </w:style>
  <w:style w:type="paragraph" w:customStyle="1" w:styleId="p4">
    <w:name w:val="p4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87520E"/>
  </w:style>
  <w:style w:type="paragraph" w:customStyle="1" w:styleId="18TexstSPISOK1">
    <w:name w:val="18TexstSPISOK_1"/>
    <w:aliases w:val="1"/>
    <w:basedOn w:val="a"/>
    <w:rsid w:val="0087520E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87520E"/>
    <w:pPr>
      <w:spacing w:after="120"/>
    </w:pPr>
    <w:rPr>
      <w:rFonts w:cs="Times New Roman"/>
    </w:rPr>
  </w:style>
  <w:style w:type="character" w:customStyle="1" w:styleId="ae">
    <w:name w:val="Основной текст Знак"/>
    <w:basedOn w:val="a0"/>
    <w:link w:val="ad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customStyle="1" w:styleId="af">
    <w:name w:val="Основной"/>
    <w:basedOn w:val="a"/>
    <w:link w:val="af0"/>
    <w:rsid w:val="0087520E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Calibri" w:hAnsi="NewtonCSanPin" w:cs="Times New Roman"/>
      <w:color w:val="000000"/>
      <w:kern w:val="0"/>
      <w:sz w:val="21"/>
      <w:szCs w:val="20"/>
      <w:lang w:eastAsia="ru-RU"/>
    </w:rPr>
  </w:style>
  <w:style w:type="paragraph" w:customStyle="1" w:styleId="af1">
    <w:name w:val="Буллит"/>
    <w:basedOn w:val="af"/>
    <w:rsid w:val="0087520E"/>
    <w:pPr>
      <w:ind w:firstLine="244"/>
    </w:pPr>
  </w:style>
  <w:style w:type="paragraph" w:styleId="af2">
    <w:name w:val="List Paragraph"/>
    <w:basedOn w:val="a"/>
    <w:uiPriority w:val="34"/>
    <w:qFormat/>
    <w:rsid w:val="0087520E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rsid w:val="0087520E"/>
    <w:pPr>
      <w:spacing w:after="120" w:line="480" w:lineRule="auto"/>
      <w:ind w:left="283"/>
    </w:pPr>
    <w:rPr>
      <w:rFonts w:cs="Times New Roman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7520E"/>
    <w:rPr>
      <w:rFonts w:ascii="Calibri" w:eastAsia="Arial Unicode MS" w:hAnsi="Calibri" w:cs="Times New Roman"/>
      <w:color w:val="00000A"/>
      <w:kern w:val="1"/>
    </w:rPr>
  </w:style>
  <w:style w:type="character" w:customStyle="1" w:styleId="14">
    <w:name w:val="Сноска1"/>
    <w:rsid w:val="0087520E"/>
    <w:rPr>
      <w:rFonts w:ascii="Times New Roman" w:hAnsi="Times New Roman"/>
      <w:vertAlign w:val="superscript"/>
    </w:rPr>
  </w:style>
  <w:style w:type="paragraph" w:customStyle="1" w:styleId="32">
    <w:name w:val="Заг 3"/>
    <w:basedOn w:val="a"/>
    <w:rsid w:val="0087520E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2"/>
    <w:rsid w:val="0087520E"/>
    <w:rPr>
      <w:b w:val="0"/>
      <w:bCs w:val="0"/>
    </w:rPr>
  </w:style>
  <w:style w:type="paragraph" w:customStyle="1" w:styleId="af3">
    <w:name w:val="Сноска"/>
    <w:basedOn w:val="af"/>
    <w:rsid w:val="0087520E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87520E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7520E"/>
    <w:rPr>
      <w:rFonts w:cs="Times New Roman"/>
    </w:rPr>
  </w:style>
  <w:style w:type="paragraph" w:customStyle="1" w:styleId="c11">
    <w:name w:val="c11"/>
    <w:basedOn w:val="a"/>
    <w:rsid w:val="0087520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5">
    <w:name w:val="Без интервала1"/>
    <w:rsid w:val="0087520E"/>
    <w:rPr>
      <w:rFonts w:eastAsia="Times New Roman" w:cs="Calibri"/>
      <w:lang w:eastAsia="en-US"/>
    </w:rPr>
  </w:style>
  <w:style w:type="paragraph" w:customStyle="1" w:styleId="Default">
    <w:name w:val="Default"/>
    <w:rsid w:val="0087520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lk">
    <w:name w:val="blk"/>
    <w:basedOn w:val="a0"/>
    <w:rsid w:val="0087520E"/>
    <w:rPr>
      <w:rFonts w:cs="Times New Roman"/>
    </w:rPr>
  </w:style>
  <w:style w:type="paragraph" w:styleId="af5">
    <w:name w:val="header"/>
    <w:basedOn w:val="a"/>
    <w:link w:val="af6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basedOn w:val="a0"/>
    <w:link w:val="af5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7">
    <w:name w:val="footer"/>
    <w:basedOn w:val="a"/>
    <w:link w:val="af8"/>
    <w:uiPriority w:val="99"/>
    <w:rsid w:val="0087520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basedOn w:val="a0"/>
    <w:link w:val="af7"/>
    <w:uiPriority w:val="99"/>
    <w:locked/>
    <w:rsid w:val="0087520E"/>
    <w:rPr>
      <w:rFonts w:ascii="Calibri" w:eastAsia="Arial Unicode MS" w:hAnsi="Calibri" w:cs="Times New Roman"/>
      <w:color w:val="00000A"/>
      <w:kern w:val="1"/>
    </w:rPr>
  </w:style>
  <w:style w:type="paragraph" w:styleId="af9">
    <w:name w:val="Balloon Text"/>
    <w:basedOn w:val="a"/>
    <w:link w:val="afa"/>
    <w:uiPriority w:val="99"/>
    <w:semiHidden/>
    <w:rsid w:val="0087520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sid w:val="0087520E"/>
    <w:rPr>
      <w:rFonts w:ascii="Segoe UI" w:eastAsia="Arial Unicode MS" w:hAnsi="Segoe UI" w:cs="Times New Roman"/>
      <w:color w:val="00000A"/>
      <w:kern w:val="1"/>
      <w:sz w:val="18"/>
      <w:szCs w:val="18"/>
    </w:rPr>
  </w:style>
  <w:style w:type="paragraph" w:customStyle="1" w:styleId="09PodZAG">
    <w:name w:val="09PodZAG_п/ж"/>
    <w:basedOn w:val="a"/>
    <w:uiPriority w:val="99"/>
    <w:rsid w:val="0087520E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87520E"/>
    <w:rPr>
      <w:lang w:eastAsia="en-US"/>
    </w:rPr>
  </w:style>
  <w:style w:type="paragraph" w:customStyle="1" w:styleId="afd">
    <w:name w:val="А ОСН ТЕКСТ"/>
    <w:basedOn w:val="a"/>
    <w:link w:val="afe"/>
    <w:rsid w:val="0087520E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0"/>
      <w:lang w:eastAsia="ru-RU"/>
    </w:rPr>
  </w:style>
  <w:style w:type="character" w:customStyle="1" w:styleId="afe">
    <w:name w:val="А ОСН ТЕКСТ Знак"/>
    <w:link w:val="afd"/>
    <w:locked/>
    <w:rsid w:val="0087520E"/>
    <w:rPr>
      <w:rFonts w:ascii="Times New Roman" w:eastAsia="Arial Unicode MS" w:hAnsi="Times New Roman"/>
      <w:caps/>
      <w:color w:val="000000"/>
      <w:kern w:val="1"/>
      <w:sz w:val="28"/>
    </w:rPr>
  </w:style>
  <w:style w:type="paragraph" w:customStyle="1" w:styleId="Standard">
    <w:name w:val="Standard"/>
    <w:link w:val="Standard1"/>
    <w:uiPriority w:val="99"/>
    <w:rsid w:val="0087520E"/>
    <w:pPr>
      <w:widowControl w:val="0"/>
      <w:suppressAutoHyphens/>
      <w:autoSpaceDN w:val="0"/>
      <w:textAlignment w:val="baseline"/>
    </w:pPr>
    <w:rPr>
      <w:rFonts w:ascii="Arial" w:eastAsia="SimSun" w:hAnsi="Arial"/>
      <w:kern w:val="3"/>
      <w:lang w:eastAsia="zh-CN"/>
    </w:rPr>
  </w:style>
  <w:style w:type="paragraph" w:customStyle="1" w:styleId="Footnote">
    <w:name w:val="Footnote"/>
    <w:basedOn w:val="Standard"/>
    <w:rsid w:val="0087520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customStyle="1" w:styleId="27">
    <w:name w:val="Знак сноски2"/>
    <w:rsid w:val="0087520E"/>
    <w:rPr>
      <w:vertAlign w:val="superscript"/>
    </w:rPr>
  </w:style>
  <w:style w:type="character" w:customStyle="1" w:styleId="16">
    <w:name w:val="Основной текст + Курсив1"/>
    <w:rsid w:val="0087520E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87520E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7">
    <w:name w:val="Текст сноски Знак1"/>
    <w:uiPriority w:val="99"/>
    <w:rsid w:val="0087520E"/>
    <w:rPr>
      <w:caps/>
      <w:lang w:eastAsia="ar-SA" w:bidi="ar-SA"/>
    </w:rPr>
  </w:style>
  <w:style w:type="character" w:customStyle="1" w:styleId="aff">
    <w:name w:val="Сноска_"/>
    <w:rsid w:val="0087520E"/>
    <w:rPr>
      <w:sz w:val="16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87520E"/>
    <w:rPr>
      <w:rFonts w:ascii="Century Schoolbook" w:hAnsi="Century Schoolbook"/>
      <w:i/>
      <w:sz w:val="18"/>
    </w:rPr>
  </w:style>
  <w:style w:type="character" w:customStyle="1" w:styleId="210">
    <w:name w:val="Основной текст + Полужирный21"/>
    <w:rsid w:val="0087520E"/>
    <w:rPr>
      <w:rFonts w:ascii="Times New Roman" w:hAnsi="Times New Roman"/>
      <w:b/>
      <w:spacing w:val="0"/>
      <w:sz w:val="22"/>
    </w:rPr>
  </w:style>
  <w:style w:type="character" w:customStyle="1" w:styleId="200">
    <w:name w:val="Основной текст + Полужирный20"/>
    <w:aliases w:val="Курсив1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33">
    <w:name w:val="Основной текст + Курсив3"/>
    <w:rsid w:val="0087520E"/>
    <w:rPr>
      <w:rFonts w:ascii="Times New Roman" w:hAnsi="Times New Roman"/>
      <w:i/>
      <w:spacing w:val="0"/>
      <w:sz w:val="22"/>
    </w:rPr>
  </w:style>
  <w:style w:type="character" w:customStyle="1" w:styleId="110">
    <w:name w:val="Основной текст (11) + Не курсив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1116">
    <w:name w:val="Основной текст (11)16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Standard1">
    <w:name w:val="Standard Знак1"/>
    <w:link w:val="Standard"/>
    <w:uiPriority w:val="99"/>
    <w:locked/>
    <w:rsid w:val="0087520E"/>
    <w:rPr>
      <w:rFonts w:ascii="Arial" w:eastAsia="SimSun" w:hAnsi="Arial"/>
      <w:kern w:val="3"/>
      <w:sz w:val="22"/>
      <w:lang w:eastAsia="zh-CN"/>
    </w:rPr>
  </w:style>
  <w:style w:type="character" w:customStyle="1" w:styleId="aff0">
    <w:name w:val="Основной текст + Полужирный"/>
    <w:rsid w:val="0087520E"/>
    <w:rPr>
      <w:rFonts w:ascii="Century Schoolbook" w:hAnsi="Century Schoolbook"/>
      <w:b/>
      <w:sz w:val="24"/>
    </w:rPr>
  </w:style>
  <w:style w:type="paragraph" w:customStyle="1" w:styleId="28">
    <w:name w:val="Абзац списка2"/>
    <w:basedOn w:val="a"/>
    <w:rsid w:val="0087520E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1">
    <w:name w:val="annotation reference"/>
    <w:basedOn w:val="a0"/>
    <w:semiHidden/>
    <w:rsid w:val="0087520E"/>
    <w:rPr>
      <w:rFonts w:cs="Times New Roman"/>
      <w:sz w:val="16"/>
    </w:rPr>
  </w:style>
  <w:style w:type="paragraph" w:customStyle="1" w:styleId="WW-12">
    <w:name w:val="WW-????????12"/>
    <w:basedOn w:val="a"/>
    <w:uiPriority w:val="99"/>
    <w:rsid w:val="0087520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2">
    <w:name w:val="??????"/>
    <w:basedOn w:val="WW-12"/>
    <w:uiPriority w:val="99"/>
    <w:rsid w:val="0087520E"/>
    <w:pPr>
      <w:ind w:firstLine="244"/>
    </w:pPr>
  </w:style>
  <w:style w:type="character" w:customStyle="1" w:styleId="Standard0">
    <w:name w:val="Standard Знак"/>
    <w:rsid w:val="0087520E"/>
    <w:rPr>
      <w:rFonts w:ascii="Times New Roman" w:hAnsi="Times New Roman"/>
      <w:kern w:val="3"/>
      <w:sz w:val="24"/>
    </w:rPr>
  </w:style>
  <w:style w:type="paragraph" w:styleId="aff3">
    <w:name w:val="Block Text"/>
    <w:basedOn w:val="a"/>
    <w:semiHidden/>
    <w:rsid w:val="0087520E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9">
    <w:name w:val="Без интервала2"/>
    <w:rsid w:val="0087520E"/>
    <w:rPr>
      <w:rFonts w:eastAsia="Times New Roman" w:cs="Calibri"/>
      <w:lang w:eastAsia="en-US"/>
    </w:rPr>
  </w:style>
  <w:style w:type="character" w:customStyle="1" w:styleId="34">
    <w:name w:val="Основной текст + Полужирный3"/>
    <w:aliases w:val="Курсив7"/>
    <w:rsid w:val="0087520E"/>
    <w:rPr>
      <w:rFonts w:ascii="Times New Roman" w:hAnsi="Times New Roman"/>
      <w:b/>
      <w:i/>
      <w:spacing w:val="0"/>
      <w:sz w:val="22"/>
    </w:rPr>
  </w:style>
  <w:style w:type="character" w:customStyle="1" w:styleId="527">
    <w:name w:val="Заголовок №527"/>
    <w:rsid w:val="0087520E"/>
    <w:rPr>
      <w:rFonts w:ascii="Times New Roman" w:hAnsi="Times New Roman"/>
      <w:i/>
      <w:spacing w:val="0"/>
      <w:sz w:val="22"/>
    </w:rPr>
  </w:style>
  <w:style w:type="character" w:customStyle="1" w:styleId="51">
    <w:name w:val="Заголовок №5 + Не полужирный1"/>
    <w:aliases w:val="Не курсив9"/>
    <w:rsid w:val="0087520E"/>
    <w:rPr>
      <w:rFonts w:ascii="Times New Roman" w:hAnsi="Times New Roman"/>
      <w:i/>
      <w:spacing w:val="0"/>
      <w:sz w:val="22"/>
    </w:rPr>
  </w:style>
  <w:style w:type="character" w:customStyle="1" w:styleId="submenu-table">
    <w:name w:val="submenu-table"/>
    <w:basedOn w:val="a0"/>
    <w:rsid w:val="0087520E"/>
    <w:rPr>
      <w:rFonts w:cs="Times New Roman"/>
    </w:rPr>
  </w:style>
  <w:style w:type="character" w:styleId="aff4">
    <w:name w:val="Emphasis"/>
    <w:basedOn w:val="a0"/>
    <w:uiPriority w:val="20"/>
    <w:qFormat/>
    <w:rsid w:val="0087520E"/>
    <w:rPr>
      <w:rFonts w:cs="Times New Roman"/>
      <w:i/>
      <w:iCs/>
    </w:rPr>
  </w:style>
  <w:style w:type="paragraph" w:customStyle="1" w:styleId="21">
    <w:name w:val="Средняя сетка 21"/>
    <w:basedOn w:val="a"/>
    <w:uiPriority w:val="1"/>
    <w:qFormat/>
    <w:rsid w:val="0087520E"/>
    <w:pPr>
      <w:numPr>
        <w:numId w:val="14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locked/>
    <w:rsid w:val="0087520E"/>
    <w:rPr>
      <w:rFonts w:ascii="NewtonCSanPin" w:hAnsi="NewtonCSanPin"/>
      <w:color w:val="000000"/>
      <w:sz w:val="21"/>
    </w:rPr>
  </w:style>
  <w:style w:type="paragraph" w:styleId="aff5">
    <w:name w:val="Title"/>
    <w:basedOn w:val="a"/>
    <w:next w:val="a"/>
    <w:link w:val="aff6"/>
    <w:uiPriority w:val="99"/>
    <w:qFormat/>
    <w:rsid w:val="0087520E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6">
    <w:name w:val="Заголовок Знак"/>
    <w:basedOn w:val="a0"/>
    <w:link w:val="aff5"/>
    <w:uiPriority w:val="99"/>
    <w:locked/>
    <w:rsid w:val="0087520E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table" w:styleId="aff7">
    <w:name w:val="Table Grid"/>
    <w:basedOn w:val="a1"/>
    <w:uiPriority w:val="99"/>
    <w:rsid w:val="002855B5"/>
    <w:pPr>
      <w:ind w:firstLine="36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caption"/>
    <w:basedOn w:val="a"/>
    <w:next w:val="a"/>
    <w:uiPriority w:val="99"/>
    <w:qFormat/>
    <w:rsid w:val="00C570F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18">
    <w:name w:val="Номер 1"/>
    <w:basedOn w:val="1"/>
    <w:uiPriority w:val="99"/>
    <w:rsid w:val="00504823"/>
    <w:pPr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Cs w:val="0"/>
      <w:color w:val="auto"/>
      <w:kern w:val="0"/>
      <w:sz w:val="28"/>
      <w:szCs w:val="20"/>
    </w:rPr>
  </w:style>
  <w:style w:type="paragraph" w:customStyle="1" w:styleId="2a">
    <w:name w:val="Номер 2"/>
    <w:basedOn w:val="3"/>
    <w:uiPriority w:val="99"/>
    <w:rsid w:val="00504823"/>
    <w:pPr>
      <w:spacing w:before="120" w:after="120" w:line="360" w:lineRule="auto"/>
    </w:pPr>
    <w:rPr>
      <w:i w:val="0"/>
      <w:lang w:eastAsia="en-US"/>
    </w:rPr>
  </w:style>
  <w:style w:type="paragraph" w:styleId="35">
    <w:name w:val="Body Text 3"/>
    <w:basedOn w:val="a"/>
    <w:link w:val="36"/>
    <w:uiPriority w:val="99"/>
    <w:semiHidden/>
    <w:rsid w:val="00B66C1F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uiPriority w:val="99"/>
    <w:semiHidden/>
    <w:locked/>
    <w:rsid w:val="00B66C1F"/>
    <w:rPr>
      <w:rFonts w:ascii="Calibri" w:eastAsia="Arial Unicode MS" w:hAnsi="Calibri" w:cs="Calibri"/>
      <w:color w:val="00000A"/>
      <w:kern w:val="1"/>
      <w:sz w:val="16"/>
      <w:szCs w:val="16"/>
    </w:rPr>
  </w:style>
  <w:style w:type="character" w:styleId="aff9">
    <w:name w:val="Strong"/>
    <w:basedOn w:val="a0"/>
    <w:uiPriority w:val="99"/>
    <w:qFormat/>
    <w:rsid w:val="00B66C1F"/>
    <w:rPr>
      <w:rFonts w:cs="Times New Roman"/>
      <w:b/>
      <w:bCs/>
      <w:spacing w:val="0"/>
    </w:rPr>
  </w:style>
  <w:style w:type="paragraph" w:customStyle="1" w:styleId="19">
    <w:name w:val="Заголовок1"/>
    <w:basedOn w:val="a"/>
    <w:next w:val="ad"/>
    <w:uiPriority w:val="99"/>
    <w:rsid w:val="00B66C1F"/>
    <w:pPr>
      <w:keepNext/>
      <w:widowControl w:val="0"/>
      <w:spacing w:before="240" w:after="120" w:line="240" w:lineRule="auto"/>
    </w:pPr>
    <w:rPr>
      <w:rFonts w:ascii="Arial" w:eastAsia="Times New Roman" w:hAnsi="Arial" w:cs="Tahoma"/>
      <w:color w:val="auto"/>
      <w:sz w:val="28"/>
      <w:szCs w:val="28"/>
      <w:lang w:eastAsia="hi-IN" w:bidi="hi-IN"/>
    </w:rPr>
  </w:style>
  <w:style w:type="paragraph" w:customStyle="1" w:styleId="affa">
    <w:name w:val="Содержимое таблицы"/>
    <w:basedOn w:val="a"/>
    <w:uiPriority w:val="99"/>
    <w:rsid w:val="00B66C1F"/>
    <w:pPr>
      <w:widowControl w:val="0"/>
      <w:suppressLineNumbers/>
      <w:spacing w:after="0" w:line="240" w:lineRule="auto"/>
    </w:pPr>
    <w:rPr>
      <w:rFonts w:ascii="Times New Roman" w:eastAsia="Times New Roman" w:hAnsi="Times New Roman" w:cs="Tahoma"/>
      <w:color w:val="auto"/>
      <w:sz w:val="24"/>
      <w:szCs w:val="24"/>
      <w:lang w:eastAsia="hi-IN" w:bidi="hi-IN"/>
    </w:rPr>
  </w:style>
  <w:style w:type="character" w:customStyle="1" w:styleId="affb">
    <w:name w:val="Основной текст_"/>
    <w:link w:val="1a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1a">
    <w:name w:val="Основной текст1"/>
    <w:basedOn w:val="a"/>
    <w:link w:val="affb"/>
    <w:uiPriority w:val="99"/>
    <w:rsid w:val="005D6603"/>
    <w:pPr>
      <w:shd w:val="clear" w:color="auto" w:fill="FFFFFF"/>
      <w:suppressAutoHyphens w:val="0"/>
      <w:spacing w:after="0" w:line="240" w:lineRule="atLeast"/>
      <w:ind w:hanging="300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character" w:customStyle="1" w:styleId="2b">
    <w:name w:val="Заголовок №2_"/>
    <w:link w:val="2c"/>
    <w:uiPriority w:val="99"/>
    <w:locked/>
    <w:rsid w:val="005D6603"/>
    <w:rPr>
      <w:rFonts w:ascii="Times New Roman" w:hAnsi="Times New Roman"/>
      <w:sz w:val="27"/>
      <w:shd w:val="clear" w:color="auto" w:fill="FFFFFF"/>
    </w:rPr>
  </w:style>
  <w:style w:type="paragraph" w:customStyle="1" w:styleId="2c">
    <w:name w:val="Заголовок №2"/>
    <w:basedOn w:val="a"/>
    <w:link w:val="2b"/>
    <w:uiPriority w:val="99"/>
    <w:rsid w:val="005D6603"/>
    <w:pPr>
      <w:shd w:val="clear" w:color="auto" w:fill="FFFFFF"/>
      <w:suppressAutoHyphens w:val="0"/>
      <w:spacing w:after="0" w:line="432" w:lineRule="exact"/>
      <w:ind w:firstLine="700"/>
      <w:jc w:val="both"/>
      <w:outlineLvl w:val="1"/>
    </w:pPr>
    <w:rPr>
      <w:rFonts w:ascii="Times New Roman" w:eastAsia="Calibri" w:hAnsi="Times New Roman" w:cs="Times New Roman"/>
      <w:color w:val="auto"/>
      <w:kern w:val="0"/>
      <w:sz w:val="27"/>
      <w:szCs w:val="20"/>
      <w:lang w:eastAsia="ru-RU"/>
    </w:rPr>
  </w:style>
  <w:style w:type="paragraph" w:customStyle="1" w:styleId="TableParagraph">
    <w:name w:val="Table Paragraph"/>
    <w:basedOn w:val="a"/>
    <w:uiPriority w:val="99"/>
    <w:rsid w:val="00F93ADA"/>
    <w:pPr>
      <w:widowControl w:val="0"/>
      <w:suppressAutoHyphens w:val="0"/>
      <w:spacing w:after="0" w:line="240" w:lineRule="auto"/>
      <w:ind w:left="103"/>
    </w:pPr>
    <w:rPr>
      <w:rFonts w:ascii="Times New Roman" w:eastAsia="Times New Roman" w:hAnsi="Times New Roman" w:cs="Times New Roman"/>
      <w:color w:val="auto"/>
      <w:kern w:val="0"/>
      <w:lang w:val="en-US"/>
    </w:rPr>
  </w:style>
  <w:style w:type="table" w:customStyle="1" w:styleId="TableNormal1">
    <w:name w:val="Table Normal1"/>
    <w:uiPriority w:val="99"/>
    <w:semiHidden/>
    <w:rsid w:val="00C350F0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Основной текст с отступом 21"/>
    <w:basedOn w:val="a"/>
    <w:uiPriority w:val="99"/>
    <w:rsid w:val="00E625A3"/>
    <w:pPr>
      <w:ind w:left="900"/>
      <w:jc w:val="both"/>
    </w:pPr>
    <w:rPr>
      <w:rFonts w:eastAsia="Times New Roman" w:cs="Times New Roman"/>
      <w:color w:val="auto"/>
      <w:kern w:val="0"/>
      <w:szCs w:val="20"/>
      <w:lang w:eastAsia="zh-CN"/>
    </w:rPr>
  </w:style>
  <w:style w:type="character" w:customStyle="1" w:styleId="afc">
    <w:name w:val="Без интервала Знак"/>
    <w:aliases w:val="основа Знак"/>
    <w:basedOn w:val="a0"/>
    <w:link w:val="afb"/>
    <w:uiPriority w:val="99"/>
    <w:locked/>
    <w:rsid w:val="00E625A3"/>
    <w:rPr>
      <w:rFonts w:cs="Times New Roman"/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75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5475FB-062D-486B-8F9D-562EAA26FE11}" type="doc">
      <dgm:prSet loTypeId="urn:microsoft.com/office/officeart/2005/8/layout/chevron1" loCatId="process" qsTypeId="urn:microsoft.com/office/officeart/2005/8/quickstyle/simple1#1" qsCatId="simple" csTypeId="urn:microsoft.com/office/officeart/2005/8/colors/accent1_2#1" csCatId="accent1" phldr="1"/>
      <dgm:spPr/>
    </dgm:pt>
    <dgm:pt modelId="{4F4DA425-34DA-4A49-8A92-18417B945A12}">
      <dgm:prSet phldrT="[Текст]"/>
      <dgm:spPr/>
      <dgm:t>
        <a:bodyPr/>
        <a:lstStyle/>
        <a:p>
          <a:r>
            <a:rPr lang="ru-RU"/>
            <a:t>Диагностическая работа</a:t>
          </a:r>
        </a:p>
      </dgm:t>
    </dgm:pt>
    <dgm:pt modelId="{A5E99A0C-71D4-4669-A770-CD1F69A9DD3D}" type="parTrans" cxnId="{18A8F34C-887E-4195-B843-A1AE9FDBD6BB}">
      <dgm:prSet/>
      <dgm:spPr/>
      <dgm:t>
        <a:bodyPr/>
        <a:lstStyle/>
        <a:p>
          <a:endParaRPr lang="ru-RU"/>
        </a:p>
      </dgm:t>
    </dgm:pt>
    <dgm:pt modelId="{39074352-D7CE-4350-AE79-59D1F0FCCAE2}" type="sibTrans" cxnId="{18A8F34C-887E-4195-B843-A1AE9FDBD6BB}">
      <dgm:prSet/>
      <dgm:spPr/>
      <dgm:t>
        <a:bodyPr/>
        <a:lstStyle/>
        <a:p>
          <a:endParaRPr lang="ru-RU"/>
        </a:p>
      </dgm:t>
    </dgm:pt>
    <dgm:pt modelId="{12510C2A-5E96-4B08-B16B-955D557003C5}">
      <dgm:prSet phldrT="[Текст]"/>
      <dgm:spPr/>
      <dgm:t>
        <a:bodyPr/>
        <a:lstStyle/>
        <a:p>
          <a:r>
            <a:rPr lang="ru-RU"/>
            <a:t>Коррекционно-развивающая  работа</a:t>
          </a:r>
        </a:p>
      </dgm:t>
    </dgm:pt>
    <dgm:pt modelId="{ACE67C7C-2F2B-4ACC-951A-386F39D8F5E9}" type="parTrans" cxnId="{5B29DE3A-E0D3-406C-BBAC-49D0931634C9}">
      <dgm:prSet/>
      <dgm:spPr/>
      <dgm:t>
        <a:bodyPr/>
        <a:lstStyle/>
        <a:p>
          <a:endParaRPr lang="ru-RU"/>
        </a:p>
      </dgm:t>
    </dgm:pt>
    <dgm:pt modelId="{4D353783-88A3-4686-8EF4-8E815F7B06C6}" type="sibTrans" cxnId="{5B29DE3A-E0D3-406C-BBAC-49D0931634C9}">
      <dgm:prSet/>
      <dgm:spPr/>
      <dgm:t>
        <a:bodyPr/>
        <a:lstStyle/>
        <a:p>
          <a:endParaRPr lang="ru-RU"/>
        </a:p>
      </dgm:t>
    </dgm:pt>
    <dgm:pt modelId="{A675371A-58AD-4845-8138-9D4B2D31FB0F}">
      <dgm:prSet phldrT="[Текст]"/>
      <dgm:spPr/>
      <dgm:t>
        <a:bodyPr/>
        <a:lstStyle/>
        <a:p>
          <a:r>
            <a:rPr lang="ru-RU"/>
            <a:t>Консультативная работа для всех участников образовательного процесса</a:t>
          </a:r>
        </a:p>
      </dgm:t>
    </dgm:pt>
    <dgm:pt modelId="{EC35EED9-0496-4AC1-A34A-8820DAC9C00D}" type="parTrans" cxnId="{B6135E62-6E2A-41D3-9F1A-0FCAF3EA8FDB}">
      <dgm:prSet/>
      <dgm:spPr/>
      <dgm:t>
        <a:bodyPr/>
        <a:lstStyle/>
        <a:p>
          <a:endParaRPr lang="ru-RU"/>
        </a:p>
      </dgm:t>
    </dgm:pt>
    <dgm:pt modelId="{A7ECF39B-A836-4606-9F96-971D0128036F}" type="sibTrans" cxnId="{B6135E62-6E2A-41D3-9F1A-0FCAF3EA8FDB}">
      <dgm:prSet/>
      <dgm:spPr/>
      <dgm:t>
        <a:bodyPr/>
        <a:lstStyle/>
        <a:p>
          <a:endParaRPr lang="ru-RU"/>
        </a:p>
      </dgm:t>
    </dgm:pt>
    <dgm:pt modelId="{C366B83F-F993-4F09-92DC-E4D47EA39670}" type="pres">
      <dgm:prSet presAssocID="{B45475FB-062D-486B-8F9D-562EAA26FE11}" presName="Name0" presStyleCnt="0">
        <dgm:presLayoutVars>
          <dgm:dir/>
          <dgm:animLvl val="lvl"/>
          <dgm:resizeHandles val="exact"/>
        </dgm:presLayoutVars>
      </dgm:prSet>
      <dgm:spPr/>
    </dgm:pt>
    <dgm:pt modelId="{35D24F2D-BB3B-4FE2-81DB-2B83E2092AE7}" type="pres">
      <dgm:prSet presAssocID="{4F4DA425-34DA-4A49-8A92-18417B945A12}" presName="parTxOnly" presStyleLbl="node1" presStyleIdx="0" presStyleCnt="3" custLinFactNeighborX="-31129" custLinFactNeighborY="3392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189AA755-8CAE-4914-B7E6-EA7C8F833FC9}" type="pres">
      <dgm:prSet presAssocID="{39074352-D7CE-4350-AE79-59D1F0FCCAE2}" presName="parTxOnlySpace" presStyleCnt="0"/>
      <dgm:spPr/>
    </dgm:pt>
    <dgm:pt modelId="{417FE88A-A0DC-4DE8-9779-F25FD1675051}" type="pres">
      <dgm:prSet presAssocID="{12510C2A-5E96-4B08-B16B-955D557003C5}" presName="parTxOnly" presStyleLbl="node1" presStyleIdx="1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  <dgm:pt modelId="{361A9EB4-A29B-4CC7-B2CD-F59EB8EAECF8}" type="pres">
      <dgm:prSet presAssocID="{4D353783-88A3-4686-8EF4-8E815F7B06C6}" presName="parTxOnlySpace" presStyleCnt="0"/>
      <dgm:spPr/>
    </dgm:pt>
    <dgm:pt modelId="{EB59BF39-7A36-4793-B1FD-6F71170072CE}" type="pres">
      <dgm:prSet presAssocID="{A675371A-58AD-4845-8138-9D4B2D31FB0F}" presName="parTxOnly" presStyleLbl="node1" presStyleIdx="2" presStyleCnt="3">
        <dgm:presLayoutVars>
          <dgm:chMax val="0"/>
          <dgm:chPref val="0"/>
          <dgm:bulletEnabled val="1"/>
        </dgm:presLayoutVars>
      </dgm:prSet>
      <dgm:spPr>
        <a:prstGeom prst="round2SameRect">
          <a:avLst/>
        </a:prstGeom>
      </dgm:spPr>
      <dgm:t>
        <a:bodyPr/>
        <a:lstStyle/>
        <a:p>
          <a:endParaRPr lang="ru-RU"/>
        </a:p>
      </dgm:t>
    </dgm:pt>
  </dgm:ptLst>
  <dgm:cxnLst>
    <dgm:cxn modelId="{B6135E62-6E2A-41D3-9F1A-0FCAF3EA8FDB}" srcId="{B45475FB-062D-486B-8F9D-562EAA26FE11}" destId="{A675371A-58AD-4845-8138-9D4B2D31FB0F}" srcOrd="2" destOrd="0" parTransId="{EC35EED9-0496-4AC1-A34A-8820DAC9C00D}" sibTransId="{A7ECF39B-A836-4606-9F96-971D0128036F}"/>
    <dgm:cxn modelId="{18A8F34C-887E-4195-B843-A1AE9FDBD6BB}" srcId="{B45475FB-062D-486B-8F9D-562EAA26FE11}" destId="{4F4DA425-34DA-4A49-8A92-18417B945A12}" srcOrd="0" destOrd="0" parTransId="{A5E99A0C-71D4-4669-A770-CD1F69A9DD3D}" sibTransId="{39074352-D7CE-4350-AE79-59D1F0FCCAE2}"/>
    <dgm:cxn modelId="{56472D84-AB68-4814-A297-C897127091C2}" type="presOf" srcId="{4F4DA425-34DA-4A49-8A92-18417B945A12}" destId="{35D24F2D-BB3B-4FE2-81DB-2B83E2092AE7}" srcOrd="0" destOrd="0" presId="urn:microsoft.com/office/officeart/2005/8/layout/chevron1"/>
    <dgm:cxn modelId="{69E589BA-54A9-4101-912B-48E247DFF82F}" type="presOf" srcId="{12510C2A-5E96-4B08-B16B-955D557003C5}" destId="{417FE88A-A0DC-4DE8-9779-F25FD1675051}" srcOrd="0" destOrd="0" presId="urn:microsoft.com/office/officeart/2005/8/layout/chevron1"/>
    <dgm:cxn modelId="{5B29DE3A-E0D3-406C-BBAC-49D0931634C9}" srcId="{B45475FB-062D-486B-8F9D-562EAA26FE11}" destId="{12510C2A-5E96-4B08-B16B-955D557003C5}" srcOrd="1" destOrd="0" parTransId="{ACE67C7C-2F2B-4ACC-951A-386F39D8F5E9}" sibTransId="{4D353783-88A3-4686-8EF4-8E815F7B06C6}"/>
    <dgm:cxn modelId="{68179160-CFC4-41E0-A292-24F2B7975B79}" type="presOf" srcId="{A675371A-58AD-4845-8138-9D4B2D31FB0F}" destId="{EB59BF39-7A36-4793-B1FD-6F71170072CE}" srcOrd="0" destOrd="0" presId="urn:microsoft.com/office/officeart/2005/8/layout/chevron1"/>
    <dgm:cxn modelId="{D9B01AAD-DADF-412F-83AA-475AD2D6E314}" type="presOf" srcId="{B45475FB-062D-486B-8F9D-562EAA26FE11}" destId="{C366B83F-F993-4F09-92DC-E4D47EA39670}" srcOrd="0" destOrd="0" presId="urn:microsoft.com/office/officeart/2005/8/layout/chevron1"/>
    <dgm:cxn modelId="{2A281E41-8932-448F-A5C4-2ACE381F248E}" type="presParOf" srcId="{C366B83F-F993-4F09-92DC-E4D47EA39670}" destId="{35D24F2D-BB3B-4FE2-81DB-2B83E2092AE7}" srcOrd="0" destOrd="0" presId="urn:microsoft.com/office/officeart/2005/8/layout/chevron1"/>
    <dgm:cxn modelId="{D08D68BB-648C-4213-B0D5-81ECC8EB49AC}" type="presParOf" srcId="{C366B83F-F993-4F09-92DC-E4D47EA39670}" destId="{189AA755-8CAE-4914-B7E6-EA7C8F833FC9}" srcOrd="1" destOrd="0" presId="urn:microsoft.com/office/officeart/2005/8/layout/chevron1"/>
    <dgm:cxn modelId="{395F07E6-19EF-4089-8D47-37C6A4A0F6BB}" type="presParOf" srcId="{C366B83F-F993-4F09-92DC-E4D47EA39670}" destId="{417FE88A-A0DC-4DE8-9779-F25FD1675051}" srcOrd="2" destOrd="0" presId="urn:microsoft.com/office/officeart/2005/8/layout/chevron1"/>
    <dgm:cxn modelId="{8999834D-5FDB-435B-AD1B-D89277A8BBDC}" type="presParOf" srcId="{C366B83F-F993-4F09-92DC-E4D47EA39670}" destId="{361A9EB4-A29B-4CC7-B2CD-F59EB8EAECF8}" srcOrd="3" destOrd="0" presId="urn:microsoft.com/office/officeart/2005/8/layout/chevron1"/>
    <dgm:cxn modelId="{5C6641FB-3572-4C40-8BEB-6F8A3FF217F7}" type="presParOf" srcId="{C366B83F-F993-4F09-92DC-E4D47EA39670}" destId="{EB59BF39-7A36-4793-B1FD-6F71170072CE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86F143A-D57A-4EC6-9AD8-BB3CFE3B27E2}" type="doc">
      <dgm:prSet loTypeId="urn:microsoft.com/office/officeart/2011/layout/HexagonRadial" loCatId="cycle" qsTypeId="urn:microsoft.com/office/officeart/2005/8/quickstyle/simple1#2" qsCatId="simple" csTypeId="urn:microsoft.com/office/officeart/2005/8/colors/accent1_2#2" csCatId="accent1" phldr="1"/>
      <dgm:spPr/>
      <dgm:t>
        <a:bodyPr/>
        <a:lstStyle/>
        <a:p>
          <a:endParaRPr lang="ru-RU"/>
        </a:p>
      </dgm:t>
    </dgm:pt>
    <dgm:pt modelId="{C8F14407-773E-4E21-BDB3-D71EA176A38D}">
      <dgm:prSet phldrT="[Текст]"/>
      <dgm:spPr/>
      <dgm:t>
        <a:bodyPr/>
        <a:lstStyle/>
        <a:p>
          <a:r>
            <a:rPr lang="ru-RU"/>
            <a:t>ребёнок ОВЗ</a:t>
          </a:r>
        </a:p>
      </dgm:t>
    </dgm:pt>
    <dgm:pt modelId="{9A797F3A-5F3E-4F98-AECF-3726596766F5}" type="parTrans" cxnId="{8AB1B752-BFEA-497F-B935-B3D8B86D0D18}">
      <dgm:prSet/>
      <dgm:spPr/>
      <dgm:t>
        <a:bodyPr/>
        <a:lstStyle/>
        <a:p>
          <a:endParaRPr lang="ru-RU"/>
        </a:p>
      </dgm:t>
    </dgm:pt>
    <dgm:pt modelId="{0856F87E-3D26-4180-85D3-50E1EF5AC90F}" type="sibTrans" cxnId="{8AB1B752-BFEA-497F-B935-B3D8B86D0D18}">
      <dgm:prSet/>
      <dgm:spPr/>
      <dgm:t>
        <a:bodyPr/>
        <a:lstStyle/>
        <a:p>
          <a:endParaRPr lang="ru-RU"/>
        </a:p>
      </dgm:t>
    </dgm:pt>
    <dgm:pt modelId="{E0354FBC-3939-4308-BE2D-80B0B9B03A35}">
      <dgm:prSet phldrT="[Текст]"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758C7FA7-2CED-498D-A9E2-10FD0C9A627A}" type="parTrans" cxnId="{7B57E107-CF6F-4F85-AC56-7FED26CFFE3B}">
      <dgm:prSet/>
      <dgm:spPr/>
      <dgm:t>
        <a:bodyPr/>
        <a:lstStyle/>
        <a:p>
          <a:endParaRPr lang="ru-RU"/>
        </a:p>
      </dgm:t>
    </dgm:pt>
    <dgm:pt modelId="{284C91F9-F1AE-4AEE-8D38-2CFE83263E42}" type="sibTrans" cxnId="{7B57E107-CF6F-4F85-AC56-7FED26CFFE3B}">
      <dgm:prSet/>
      <dgm:spPr/>
      <dgm:t>
        <a:bodyPr/>
        <a:lstStyle/>
        <a:p>
          <a:endParaRPr lang="ru-RU"/>
        </a:p>
      </dgm:t>
    </dgm:pt>
    <dgm:pt modelId="{3B43B759-6EC2-4611-B1E0-BD64AC13AE14}">
      <dgm:prSet phldrT="[Текст]"/>
      <dgm:spPr/>
      <dgm:t>
        <a:bodyPr/>
        <a:lstStyle/>
        <a:p>
          <a:r>
            <a:rPr lang="ru-RU"/>
            <a:t>учитель-логопед</a:t>
          </a:r>
        </a:p>
      </dgm:t>
    </dgm:pt>
    <dgm:pt modelId="{4273FBDD-96A9-472C-B34A-C4C723573521}" type="parTrans" cxnId="{A324CFD7-18BC-4555-86DC-67CFB115C585}">
      <dgm:prSet/>
      <dgm:spPr/>
      <dgm:t>
        <a:bodyPr/>
        <a:lstStyle/>
        <a:p>
          <a:endParaRPr lang="ru-RU"/>
        </a:p>
      </dgm:t>
    </dgm:pt>
    <dgm:pt modelId="{EA62F630-84B3-42AD-9D8B-29C821CEC664}" type="sibTrans" cxnId="{A324CFD7-18BC-4555-86DC-67CFB115C585}">
      <dgm:prSet/>
      <dgm:spPr/>
      <dgm:t>
        <a:bodyPr/>
        <a:lstStyle/>
        <a:p>
          <a:endParaRPr lang="ru-RU"/>
        </a:p>
      </dgm:t>
    </dgm:pt>
    <dgm:pt modelId="{E6881DF2-846B-4760-8629-AFAAE405F485}">
      <dgm:prSet phldrT="[Текст]"/>
      <dgm:spPr/>
      <dgm:t>
        <a:bodyPr/>
        <a:lstStyle/>
        <a:p>
          <a:r>
            <a:rPr lang="ru-RU"/>
            <a:t>медицинская сестра</a:t>
          </a:r>
        </a:p>
      </dgm:t>
    </dgm:pt>
    <dgm:pt modelId="{9F2FEAAF-6091-45DF-A30E-E01EFECED212}" type="parTrans" cxnId="{39FC7E8E-FB5B-4996-BFDA-E32FA92B7078}">
      <dgm:prSet/>
      <dgm:spPr/>
      <dgm:t>
        <a:bodyPr/>
        <a:lstStyle/>
        <a:p>
          <a:endParaRPr lang="ru-RU"/>
        </a:p>
      </dgm:t>
    </dgm:pt>
    <dgm:pt modelId="{21DF34B9-3D2A-4781-8622-CDB3B4AD9F12}" type="sibTrans" cxnId="{39FC7E8E-FB5B-4996-BFDA-E32FA92B7078}">
      <dgm:prSet/>
      <dgm:spPr/>
      <dgm:t>
        <a:bodyPr/>
        <a:lstStyle/>
        <a:p>
          <a:endParaRPr lang="ru-RU"/>
        </a:p>
      </dgm:t>
    </dgm:pt>
    <dgm:pt modelId="{86F12D3C-4FD9-42BC-B00A-82B5074549C1}">
      <dgm:prSet phldrT="[Текст]"/>
      <dgm:spPr/>
      <dgm:t>
        <a:bodyPr/>
        <a:lstStyle/>
        <a:p>
          <a:r>
            <a:rPr lang="ru-RU"/>
            <a:t>педагоги школы</a:t>
          </a:r>
        </a:p>
      </dgm:t>
    </dgm:pt>
    <dgm:pt modelId="{6867462B-FA04-4982-9300-CFB2946361B0}" type="parTrans" cxnId="{C06772B0-77E2-4CF3-8C5F-F94F086FAB93}">
      <dgm:prSet/>
      <dgm:spPr/>
      <dgm:t>
        <a:bodyPr/>
        <a:lstStyle/>
        <a:p>
          <a:endParaRPr lang="ru-RU"/>
        </a:p>
      </dgm:t>
    </dgm:pt>
    <dgm:pt modelId="{D6342601-80D5-44EC-A763-E20481798984}" type="sibTrans" cxnId="{C06772B0-77E2-4CF3-8C5F-F94F086FAB93}">
      <dgm:prSet/>
      <dgm:spPr/>
      <dgm:t>
        <a:bodyPr/>
        <a:lstStyle/>
        <a:p>
          <a:endParaRPr lang="ru-RU"/>
        </a:p>
      </dgm:t>
    </dgm:pt>
    <dgm:pt modelId="{1F338ED3-A4CF-4C73-8A65-29BC1143C8EC}">
      <dgm:prSet phldrT="[Текст]"/>
      <dgm:spPr/>
      <dgm:t>
        <a:bodyPr/>
        <a:lstStyle/>
        <a:p>
          <a:r>
            <a:rPr lang="ru-RU"/>
            <a:t>родители</a:t>
          </a:r>
        </a:p>
      </dgm:t>
    </dgm:pt>
    <dgm:pt modelId="{400AC3B3-BCF5-4E1D-8970-7C90C8AF9EF5}" type="parTrans" cxnId="{013CB59C-AF7B-49B7-8985-19265670937C}">
      <dgm:prSet/>
      <dgm:spPr/>
      <dgm:t>
        <a:bodyPr/>
        <a:lstStyle/>
        <a:p>
          <a:endParaRPr lang="ru-RU"/>
        </a:p>
      </dgm:t>
    </dgm:pt>
    <dgm:pt modelId="{77BBF407-3322-4105-97A9-249E5459B6E7}" type="sibTrans" cxnId="{013CB59C-AF7B-49B7-8985-19265670937C}">
      <dgm:prSet/>
      <dgm:spPr/>
      <dgm:t>
        <a:bodyPr/>
        <a:lstStyle/>
        <a:p>
          <a:endParaRPr lang="ru-RU"/>
        </a:p>
      </dgm:t>
    </dgm:pt>
    <dgm:pt modelId="{8E28AA29-25E0-4F53-A0BB-D5D2A5F9C6F2}">
      <dgm:prSet phldrT="[Текст]"/>
      <dgm:spPr/>
      <dgm:t>
        <a:bodyPr/>
        <a:lstStyle/>
        <a:p>
          <a:r>
            <a:rPr lang="ru-RU"/>
            <a:t>педагог-психолог</a:t>
          </a:r>
        </a:p>
      </dgm:t>
    </dgm:pt>
    <dgm:pt modelId="{0F1E885E-4501-4F6F-A1C1-502F52871E5F}" type="parTrans" cxnId="{798D270C-D6B3-4BB6-B269-EDE394ED14D0}">
      <dgm:prSet/>
      <dgm:spPr/>
      <dgm:t>
        <a:bodyPr/>
        <a:lstStyle/>
        <a:p>
          <a:endParaRPr lang="ru-RU"/>
        </a:p>
      </dgm:t>
    </dgm:pt>
    <dgm:pt modelId="{54720E96-8624-4845-8759-D5C7B20CFA48}" type="sibTrans" cxnId="{798D270C-D6B3-4BB6-B269-EDE394ED14D0}">
      <dgm:prSet/>
      <dgm:spPr/>
      <dgm:t>
        <a:bodyPr/>
        <a:lstStyle/>
        <a:p>
          <a:endParaRPr lang="ru-RU"/>
        </a:p>
      </dgm:t>
    </dgm:pt>
    <dgm:pt modelId="{F73011E6-F58B-4E7E-9BED-C1FEEB5C39D3}" type="pres">
      <dgm:prSet presAssocID="{886F143A-D57A-4EC6-9AD8-BB3CFE3B27E2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8D65C7C6-2192-4737-8F8F-709DCB46E87A}" type="pres">
      <dgm:prSet presAssocID="{C8F14407-773E-4E21-BDB3-D71EA176A38D}" presName="Parent" presStyleLbl="node0" presStyleIdx="0" presStyleCnt="1">
        <dgm:presLayoutVars>
          <dgm:chMax val="6"/>
          <dgm:chPref val="6"/>
        </dgm:presLayoutVars>
      </dgm:prSet>
      <dgm:spPr>
        <a:prstGeom prst="flowChartConnector">
          <a:avLst/>
        </a:prstGeom>
      </dgm:spPr>
      <dgm:t>
        <a:bodyPr/>
        <a:lstStyle/>
        <a:p>
          <a:endParaRPr lang="ru-RU"/>
        </a:p>
      </dgm:t>
    </dgm:pt>
    <dgm:pt modelId="{F58A0FC1-5CA0-4751-B18D-1F6ED010971E}" type="pres">
      <dgm:prSet presAssocID="{E0354FBC-3939-4308-BE2D-80B0B9B03A35}" presName="Accent1" presStyleCnt="0"/>
      <dgm:spPr/>
    </dgm:pt>
    <dgm:pt modelId="{EE3630A6-F545-44C1-9EA0-ADE3D91C45A8}" type="pres">
      <dgm:prSet presAssocID="{E0354FBC-3939-4308-BE2D-80B0B9B03A35}" presName="Accent" presStyleLbl="bgShp" presStyleIdx="0" presStyleCnt="6"/>
      <dgm:spPr/>
    </dgm:pt>
    <dgm:pt modelId="{0926F29A-D8C7-41B3-B01D-928385827054}" type="pres">
      <dgm:prSet presAssocID="{E0354FBC-3939-4308-BE2D-80B0B9B03A35}" presName="Child1" presStyleLbl="node1" presStyleIdx="0" presStyleCnt="6">
        <dgm:presLayoutVars>
          <dgm:chMax val="0"/>
          <dgm:chPref val="0"/>
          <dgm:bulletEnabled val="1"/>
        </dgm:presLayoutVars>
      </dgm:prSet>
      <dgm:spPr>
        <a:prstGeom prst="flowChartPreparation">
          <a:avLst/>
        </a:prstGeom>
      </dgm:spPr>
      <dgm:t>
        <a:bodyPr/>
        <a:lstStyle/>
        <a:p>
          <a:endParaRPr lang="ru-RU"/>
        </a:p>
      </dgm:t>
    </dgm:pt>
    <dgm:pt modelId="{8DB086BA-FE07-4055-A542-B6E8876E403A}" type="pres">
      <dgm:prSet presAssocID="{3B43B759-6EC2-4611-B1E0-BD64AC13AE14}" presName="Accent2" presStyleCnt="0"/>
      <dgm:spPr/>
    </dgm:pt>
    <dgm:pt modelId="{6942E4C9-6396-4473-9EC8-EA960C223514}" type="pres">
      <dgm:prSet presAssocID="{3B43B759-6EC2-4611-B1E0-BD64AC13AE14}" presName="Accent" presStyleLbl="bgShp" presStyleIdx="1" presStyleCnt="6"/>
      <dgm:spPr/>
    </dgm:pt>
    <dgm:pt modelId="{276CB11B-C24B-4427-8C30-067CC46368BD}" type="pres">
      <dgm:prSet presAssocID="{3B43B759-6EC2-4611-B1E0-BD64AC13AE14}" presName="Child2" presStyleLbl="node1" presStyleIdx="1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  <dgm:pt modelId="{98BE8ED0-6F35-4546-AA95-FE643BF49632}" type="pres">
      <dgm:prSet presAssocID="{E6881DF2-846B-4760-8629-AFAAE405F485}" presName="Accent3" presStyleCnt="0"/>
      <dgm:spPr/>
    </dgm:pt>
    <dgm:pt modelId="{5B2A644B-08C2-4AF0-AA5D-8A72083389D3}" type="pres">
      <dgm:prSet presAssocID="{E6881DF2-846B-4760-8629-AFAAE405F485}" presName="Accent" presStyleLbl="bgShp" presStyleIdx="2" presStyleCnt="6"/>
      <dgm:spPr/>
    </dgm:pt>
    <dgm:pt modelId="{45A0744A-29F7-42F4-944C-4F3B692471D7}" type="pres">
      <dgm:prSet presAssocID="{E6881DF2-846B-4760-8629-AFAAE405F485}" presName="Child3" presStyleLbl="node1" presStyleIdx="2" presStyleCnt="6">
        <dgm:presLayoutVars>
          <dgm:chMax val="0"/>
          <dgm:chPref val="0"/>
          <dgm:bulletEnabled val="1"/>
        </dgm:presLayoutVars>
      </dgm:prSet>
      <dgm:spPr>
        <a:prstGeom prst="plus">
          <a:avLst/>
        </a:prstGeom>
      </dgm:spPr>
      <dgm:t>
        <a:bodyPr/>
        <a:lstStyle/>
        <a:p>
          <a:endParaRPr lang="ru-RU"/>
        </a:p>
      </dgm:t>
    </dgm:pt>
    <dgm:pt modelId="{14881D08-FE91-4CA1-8257-103278A59996}" type="pres">
      <dgm:prSet presAssocID="{86F12D3C-4FD9-42BC-B00A-82B5074549C1}" presName="Accent4" presStyleCnt="0"/>
      <dgm:spPr/>
    </dgm:pt>
    <dgm:pt modelId="{98FB2CB7-95B6-41D9-A0C2-1F9464FEC7D7}" type="pres">
      <dgm:prSet presAssocID="{86F12D3C-4FD9-42BC-B00A-82B5074549C1}" presName="Accent" presStyleLbl="bgShp" presStyleIdx="3" presStyleCnt="6"/>
      <dgm:spPr/>
    </dgm:pt>
    <dgm:pt modelId="{B28D7B39-FF42-42B6-913B-2E4E26AE5EFF}" type="pres">
      <dgm:prSet presAssocID="{86F12D3C-4FD9-42BC-B00A-82B5074549C1}" presName="Child4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CA9C022-4A85-4E86-A9BC-3A0130802179}" type="pres">
      <dgm:prSet presAssocID="{1F338ED3-A4CF-4C73-8A65-29BC1143C8EC}" presName="Accent5" presStyleCnt="0"/>
      <dgm:spPr/>
    </dgm:pt>
    <dgm:pt modelId="{30101E49-A671-4D3F-A14F-3D3ECBC27AF1}" type="pres">
      <dgm:prSet presAssocID="{1F338ED3-A4CF-4C73-8A65-29BC1143C8EC}" presName="Accent" presStyleLbl="bgShp" presStyleIdx="4" presStyleCnt="6"/>
      <dgm:spPr/>
    </dgm:pt>
    <dgm:pt modelId="{D16E9A49-496C-436A-8594-0F641E84668F}" type="pres">
      <dgm:prSet presAssocID="{1F338ED3-A4CF-4C73-8A65-29BC1143C8EC}" presName="Child5" presStyleLbl="node1" presStyleIdx="4" presStyleCnt="6">
        <dgm:presLayoutVars>
          <dgm:chMax val="0"/>
          <dgm:chPref val="0"/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ru-RU"/>
        </a:p>
      </dgm:t>
    </dgm:pt>
    <dgm:pt modelId="{07B3E1DD-A830-4604-8426-CF04A875326E}" type="pres">
      <dgm:prSet presAssocID="{8E28AA29-25E0-4F53-A0BB-D5D2A5F9C6F2}" presName="Accent6" presStyleCnt="0"/>
      <dgm:spPr/>
    </dgm:pt>
    <dgm:pt modelId="{B216A190-0AD3-485D-A39C-9050AFB0E692}" type="pres">
      <dgm:prSet presAssocID="{8E28AA29-25E0-4F53-A0BB-D5D2A5F9C6F2}" presName="Accent" presStyleLbl="bgShp" presStyleIdx="5" presStyleCnt="6"/>
      <dgm:spPr/>
    </dgm:pt>
    <dgm:pt modelId="{1BD893D5-938E-4BBB-A266-4D6D71B40624}" type="pres">
      <dgm:prSet presAssocID="{8E28AA29-25E0-4F53-A0BB-D5D2A5F9C6F2}" presName="Child6" presStyleLbl="node1" presStyleIdx="5" presStyleCnt="6">
        <dgm:presLayoutVars>
          <dgm:chMax val="0"/>
          <dgm:chPref val="0"/>
          <dgm:bulletEnabled val="1"/>
        </dgm:presLayoutVars>
      </dgm:prSet>
      <dgm:spPr>
        <a:prstGeom prst="star16">
          <a:avLst/>
        </a:prstGeom>
      </dgm:spPr>
      <dgm:t>
        <a:bodyPr/>
        <a:lstStyle/>
        <a:p>
          <a:endParaRPr lang="ru-RU"/>
        </a:p>
      </dgm:t>
    </dgm:pt>
  </dgm:ptLst>
  <dgm:cxnLst>
    <dgm:cxn modelId="{FA758957-5DD8-4AAF-BA14-F02500CEB482}" type="presOf" srcId="{E0354FBC-3939-4308-BE2D-80B0B9B03A35}" destId="{0926F29A-D8C7-41B3-B01D-928385827054}" srcOrd="0" destOrd="0" presId="urn:microsoft.com/office/officeart/2011/layout/HexagonRadial"/>
    <dgm:cxn modelId="{798D270C-D6B3-4BB6-B269-EDE394ED14D0}" srcId="{C8F14407-773E-4E21-BDB3-D71EA176A38D}" destId="{8E28AA29-25E0-4F53-A0BB-D5D2A5F9C6F2}" srcOrd="5" destOrd="0" parTransId="{0F1E885E-4501-4F6F-A1C1-502F52871E5F}" sibTransId="{54720E96-8624-4845-8759-D5C7B20CFA48}"/>
    <dgm:cxn modelId="{2BEE5931-81E9-4A23-B966-9A5D09E08E7E}" type="presOf" srcId="{86F12D3C-4FD9-42BC-B00A-82B5074549C1}" destId="{B28D7B39-FF42-42B6-913B-2E4E26AE5EFF}" srcOrd="0" destOrd="0" presId="urn:microsoft.com/office/officeart/2011/layout/HexagonRadial"/>
    <dgm:cxn modelId="{5EEEE2D7-3ADD-48FC-87D2-1FD32541F391}" type="presOf" srcId="{E6881DF2-846B-4760-8629-AFAAE405F485}" destId="{45A0744A-29F7-42F4-944C-4F3B692471D7}" srcOrd="0" destOrd="0" presId="urn:microsoft.com/office/officeart/2011/layout/HexagonRadial"/>
    <dgm:cxn modelId="{0E8348A9-1DE5-401A-9A51-E6B2B6DEBDAB}" type="presOf" srcId="{886F143A-D57A-4EC6-9AD8-BB3CFE3B27E2}" destId="{F73011E6-F58B-4E7E-9BED-C1FEEB5C39D3}" srcOrd="0" destOrd="0" presId="urn:microsoft.com/office/officeart/2011/layout/HexagonRadial"/>
    <dgm:cxn modelId="{583A2C33-26F7-43BE-919C-58260E280B5A}" type="presOf" srcId="{1F338ED3-A4CF-4C73-8A65-29BC1143C8EC}" destId="{D16E9A49-496C-436A-8594-0F641E84668F}" srcOrd="0" destOrd="0" presId="urn:microsoft.com/office/officeart/2011/layout/HexagonRadial"/>
    <dgm:cxn modelId="{8AB1B752-BFEA-497F-B935-B3D8B86D0D18}" srcId="{886F143A-D57A-4EC6-9AD8-BB3CFE3B27E2}" destId="{C8F14407-773E-4E21-BDB3-D71EA176A38D}" srcOrd="0" destOrd="0" parTransId="{9A797F3A-5F3E-4F98-AECF-3726596766F5}" sibTransId="{0856F87E-3D26-4180-85D3-50E1EF5AC90F}"/>
    <dgm:cxn modelId="{5C9AE877-701E-4009-BFAD-A5FE41D3C646}" type="presOf" srcId="{3B43B759-6EC2-4611-B1E0-BD64AC13AE14}" destId="{276CB11B-C24B-4427-8C30-067CC46368BD}" srcOrd="0" destOrd="0" presId="urn:microsoft.com/office/officeart/2011/layout/HexagonRadial"/>
    <dgm:cxn modelId="{39FC7E8E-FB5B-4996-BFDA-E32FA92B7078}" srcId="{C8F14407-773E-4E21-BDB3-D71EA176A38D}" destId="{E6881DF2-846B-4760-8629-AFAAE405F485}" srcOrd="2" destOrd="0" parTransId="{9F2FEAAF-6091-45DF-A30E-E01EFECED212}" sibTransId="{21DF34B9-3D2A-4781-8622-CDB3B4AD9F12}"/>
    <dgm:cxn modelId="{5F991A82-EB82-4E65-8386-F3E241E01851}" type="presOf" srcId="{C8F14407-773E-4E21-BDB3-D71EA176A38D}" destId="{8D65C7C6-2192-4737-8F8F-709DCB46E87A}" srcOrd="0" destOrd="0" presId="urn:microsoft.com/office/officeart/2011/layout/HexagonRadial"/>
    <dgm:cxn modelId="{A324CFD7-18BC-4555-86DC-67CFB115C585}" srcId="{C8F14407-773E-4E21-BDB3-D71EA176A38D}" destId="{3B43B759-6EC2-4611-B1E0-BD64AC13AE14}" srcOrd="1" destOrd="0" parTransId="{4273FBDD-96A9-472C-B34A-C4C723573521}" sibTransId="{EA62F630-84B3-42AD-9D8B-29C821CEC664}"/>
    <dgm:cxn modelId="{C707EA48-8C41-41D1-89E4-B48AF1040D3E}" type="presOf" srcId="{8E28AA29-25E0-4F53-A0BB-D5D2A5F9C6F2}" destId="{1BD893D5-938E-4BBB-A266-4D6D71B40624}" srcOrd="0" destOrd="0" presId="urn:microsoft.com/office/officeart/2011/layout/HexagonRadial"/>
    <dgm:cxn modelId="{013CB59C-AF7B-49B7-8985-19265670937C}" srcId="{C8F14407-773E-4E21-BDB3-D71EA176A38D}" destId="{1F338ED3-A4CF-4C73-8A65-29BC1143C8EC}" srcOrd="4" destOrd="0" parTransId="{400AC3B3-BCF5-4E1D-8970-7C90C8AF9EF5}" sibTransId="{77BBF407-3322-4105-97A9-249E5459B6E7}"/>
    <dgm:cxn modelId="{C06772B0-77E2-4CF3-8C5F-F94F086FAB93}" srcId="{C8F14407-773E-4E21-BDB3-D71EA176A38D}" destId="{86F12D3C-4FD9-42BC-B00A-82B5074549C1}" srcOrd="3" destOrd="0" parTransId="{6867462B-FA04-4982-9300-CFB2946361B0}" sibTransId="{D6342601-80D5-44EC-A763-E20481798984}"/>
    <dgm:cxn modelId="{7B57E107-CF6F-4F85-AC56-7FED26CFFE3B}" srcId="{C8F14407-773E-4E21-BDB3-D71EA176A38D}" destId="{E0354FBC-3939-4308-BE2D-80B0B9B03A35}" srcOrd="0" destOrd="0" parTransId="{758C7FA7-2CED-498D-A9E2-10FD0C9A627A}" sibTransId="{284C91F9-F1AE-4AEE-8D38-2CFE83263E42}"/>
    <dgm:cxn modelId="{E62FC0B7-88F1-4F88-B85D-39626478D6CC}" type="presParOf" srcId="{F73011E6-F58B-4E7E-9BED-C1FEEB5C39D3}" destId="{8D65C7C6-2192-4737-8F8F-709DCB46E87A}" srcOrd="0" destOrd="0" presId="urn:microsoft.com/office/officeart/2011/layout/HexagonRadial"/>
    <dgm:cxn modelId="{2B59193B-2564-47AC-9D52-30F245276B1C}" type="presParOf" srcId="{F73011E6-F58B-4E7E-9BED-C1FEEB5C39D3}" destId="{F58A0FC1-5CA0-4751-B18D-1F6ED010971E}" srcOrd="1" destOrd="0" presId="urn:microsoft.com/office/officeart/2011/layout/HexagonRadial"/>
    <dgm:cxn modelId="{9A34998E-59FF-434E-8AD2-DD7C0F270A32}" type="presParOf" srcId="{F58A0FC1-5CA0-4751-B18D-1F6ED010971E}" destId="{EE3630A6-F545-44C1-9EA0-ADE3D91C45A8}" srcOrd="0" destOrd="0" presId="urn:microsoft.com/office/officeart/2011/layout/HexagonRadial"/>
    <dgm:cxn modelId="{930A1A1F-118A-4070-AD90-350F3F70C154}" type="presParOf" srcId="{F73011E6-F58B-4E7E-9BED-C1FEEB5C39D3}" destId="{0926F29A-D8C7-41B3-B01D-928385827054}" srcOrd="2" destOrd="0" presId="urn:microsoft.com/office/officeart/2011/layout/HexagonRadial"/>
    <dgm:cxn modelId="{1B01A4A2-641F-44E7-85FF-91CA39FBECE7}" type="presParOf" srcId="{F73011E6-F58B-4E7E-9BED-C1FEEB5C39D3}" destId="{8DB086BA-FE07-4055-A542-B6E8876E403A}" srcOrd="3" destOrd="0" presId="urn:microsoft.com/office/officeart/2011/layout/HexagonRadial"/>
    <dgm:cxn modelId="{EF8226AF-B454-41E8-B52B-CDD636AA38E2}" type="presParOf" srcId="{8DB086BA-FE07-4055-A542-B6E8876E403A}" destId="{6942E4C9-6396-4473-9EC8-EA960C223514}" srcOrd="0" destOrd="0" presId="urn:microsoft.com/office/officeart/2011/layout/HexagonRadial"/>
    <dgm:cxn modelId="{F9452F0B-E939-4FAC-A2A8-F421BD99D417}" type="presParOf" srcId="{F73011E6-F58B-4E7E-9BED-C1FEEB5C39D3}" destId="{276CB11B-C24B-4427-8C30-067CC46368BD}" srcOrd="4" destOrd="0" presId="urn:microsoft.com/office/officeart/2011/layout/HexagonRadial"/>
    <dgm:cxn modelId="{367BB719-55DC-4A12-9CA3-DB5BD4B15173}" type="presParOf" srcId="{F73011E6-F58B-4E7E-9BED-C1FEEB5C39D3}" destId="{98BE8ED0-6F35-4546-AA95-FE643BF49632}" srcOrd="5" destOrd="0" presId="urn:microsoft.com/office/officeart/2011/layout/HexagonRadial"/>
    <dgm:cxn modelId="{B00EA883-A9E7-4171-86F2-EBED0437FC69}" type="presParOf" srcId="{98BE8ED0-6F35-4546-AA95-FE643BF49632}" destId="{5B2A644B-08C2-4AF0-AA5D-8A72083389D3}" srcOrd="0" destOrd="0" presId="urn:microsoft.com/office/officeart/2011/layout/HexagonRadial"/>
    <dgm:cxn modelId="{D51C28D8-1106-483D-880D-4CFA17F506BD}" type="presParOf" srcId="{F73011E6-F58B-4E7E-9BED-C1FEEB5C39D3}" destId="{45A0744A-29F7-42F4-944C-4F3B692471D7}" srcOrd="6" destOrd="0" presId="urn:microsoft.com/office/officeart/2011/layout/HexagonRadial"/>
    <dgm:cxn modelId="{27A78062-923F-4B14-943E-88E9ECC3BFBB}" type="presParOf" srcId="{F73011E6-F58B-4E7E-9BED-C1FEEB5C39D3}" destId="{14881D08-FE91-4CA1-8257-103278A59996}" srcOrd="7" destOrd="0" presId="urn:microsoft.com/office/officeart/2011/layout/HexagonRadial"/>
    <dgm:cxn modelId="{86883C57-9841-41E8-B3E4-1FAE2CDC79BE}" type="presParOf" srcId="{14881D08-FE91-4CA1-8257-103278A59996}" destId="{98FB2CB7-95B6-41D9-A0C2-1F9464FEC7D7}" srcOrd="0" destOrd="0" presId="urn:microsoft.com/office/officeart/2011/layout/HexagonRadial"/>
    <dgm:cxn modelId="{D445AD3A-F018-4434-9D8E-43F2B808C0C4}" type="presParOf" srcId="{F73011E6-F58B-4E7E-9BED-C1FEEB5C39D3}" destId="{B28D7B39-FF42-42B6-913B-2E4E26AE5EFF}" srcOrd="8" destOrd="0" presId="urn:microsoft.com/office/officeart/2011/layout/HexagonRadial"/>
    <dgm:cxn modelId="{436516AC-A5BD-47EB-B173-DD628F646DA4}" type="presParOf" srcId="{F73011E6-F58B-4E7E-9BED-C1FEEB5C39D3}" destId="{CCA9C022-4A85-4E86-A9BC-3A0130802179}" srcOrd="9" destOrd="0" presId="urn:microsoft.com/office/officeart/2011/layout/HexagonRadial"/>
    <dgm:cxn modelId="{76F81FBD-9E39-444F-92ED-2F3BC444633E}" type="presParOf" srcId="{CCA9C022-4A85-4E86-A9BC-3A0130802179}" destId="{30101E49-A671-4D3F-A14F-3D3ECBC27AF1}" srcOrd="0" destOrd="0" presId="urn:microsoft.com/office/officeart/2011/layout/HexagonRadial"/>
    <dgm:cxn modelId="{9012D908-DC15-4A9A-BCA3-80A14249A104}" type="presParOf" srcId="{F73011E6-F58B-4E7E-9BED-C1FEEB5C39D3}" destId="{D16E9A49-496C-436A-8594-0F641E84668F}" srcOrd="10" destOrd="0" presId="urn:microsoft.com/office/officeart/2011/layout/HexagonRadial"/>
    <dgm:cxn modelId="{A846E818-7366-4456-9B41-43BE1CFC0AFC}" type="presParOf" srcId="{F73011E6-F58B-4E7E-9BED-C1FEEB5C39D3}" destId="{07B3E1DD-A830-4604-8426-CF04A875326E}" srcOrd="11" destOrd="0" presId="urn:microsoft.com/office/officeart/2011/layout/HexagonRadial"/>
    <dgm:cxn modelId="{06C133FC-0B45-49E6-8500-DCC7C749D9AD}" type="presParOf" srcId="{07B3E1DD-A830-4604-8426-CF04A875326E}" destId="{B216A190-0AD3-485D-A39C-9050AFB0E692}" srcOrd="0" destOrd="0" presId="urn:microsoft.com/office/officeart/2011/layout/HexagonRadial"/>
    <dgm:cxn modelId="{C4175A47-30B1-4FF1-BF8A-37452FE3309B}" type="presParOf" srcId="{F73011E6-F58B-4E7E-9BED-C1FEEB5C39D3}" destId="{1BD893D5-938E-4BBB-A266-4D6D71B40624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D24F2D-BB3B-4FE2-81DB-2B83E2092AE7}">
      <dsp:nvSpPr>
        <dsp:cNvPr id="0" name=""/>
        <dsp:cNvSpPr/>
      </dsp:nvSpPr>
      <dsp:spPr>
        <a:xfrm>
          <a:off x="0" y="48963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Диагностическая работа</a:t>
          </a:r>
        </a:p>
      </dsp:txBody>
      <dsp:txXfrm>
        <a:off x="38273" y="87236"/>
        <a:ext cx="1883502" cy="745746"/>
      </dsp:txXfrm>
    </dsp:sp>
    <dsp:sp modelId="{417FE88A-A0DC-4DE8-9779-F25FD1675051}">
      <dsp:nvSpPr>
        <dsp:cNvPr id="0" name=""/>
        <dsp:cNvSpPr/>
      </dsp:nvSpPr>
      <dsp:spPr>
        <a:xfrm>
          <a:off x="1765652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Коррекционно-развивающая  работа</a:t>
          </a:r>
        </a:p>
      </dsp:txBody>
      <dsp:txXfrm>
        <a:off x="1803925" y="62754"/>
        <a:ext cx="1883502" cy="745746"/>
      </dsp:txXfrm>
    </dsp:sp>
    <dsp:sp modelId="{EB59BF39-7A36-4793-B1FD-6F71170072CE}">
      <dsp:nvSpPr>
        <dsp:cNvPr id="0" name=""/>
        <dsp:cNvSpPr/>
      </dsp:nvSpPr>
      <dsp:spPr>
        <a:xfrm>
          <a:off x="3529695" y="24481"/>
          <a:ext cx="1960048" cy="784019"/>
        </a:xfrm>
        <a:prstGeom prst="round2Same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006" tIns="16002" rIns="16002" bIns="16002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Консультативная работа для всех участников образовательного процесса</a:t>
          </a:r>
        </a:p>
      </dsp:txBody>
      <dsp:txXfrm>
        <a:off x="3567968" y="62754"/>
        <a:ext cx="1883502" cy="7457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65C7C6-2192-4737-8F8F-709DCB46E87A}">
      <dsp:nvSpPr>
        <dsp:cNvPr id="0" name=""/>
        <dsp:cNvSpPr/>
      </dsp:nvSpPr>
      <dsp:spPr>
        <a:xfrm>
          <a:off x="2084708" y="992948"/>
          <a:ext cx="1262080" cy="1091750"/>
        </a:xfrm>
        <a:prstGeom prst="flowChartConnector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ребёнок ОВЗ</a:t>
          </a:r>
        </a:p>
      </dsp:txBody>
      <dsp:txXfrm>
        <a:off x="2269535" y="1152831"/>
        <a:ext cx="892426" cy="771984"/>
      </dsp:txXfrm>
    </dsp:sp>
    <dsp:sp modelId="{6942E4C9-6396-4473-9EC8-EA960C223514}">
      <dsp:nvSpPr>
        <dsp:cNvPr id="0" name=""/>
        <dsp:cNvSpPr/>
      </dsp:nvSpPr>
      <dsp:spPr>
        <a:xfrm>
          <a:off x="2875012" y="470619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926F29A-D8C7-41B3-B01D-928385827054}">
      <dsp:nvSpPr>
        <dsp:cNvPr id="0" name=""/>
        <dsp:cNvSpPr/>
      </dsp:nvSpPr>
      <dsp:spPr>
        <a:xfrm>
          <a:off x="2200963" y="0"/>
          <a:ext cx="1034265" cy="894761"/>
        </a:xfrm>
        <a:prstGeom prst="flowChartPreparati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социальный педагог</a:t>
          </a:r>
        </a:p>
      </dsp:txBody>
      <dsp:txXfrm>
        <a:off x="2407816" y="0"/>
        <a:ext cx="620559" cy="894761"/>
      </dsp:txXfrm>
    </dsp:sp>
    <dsp:sp modelId="{5B2A644B-08C2-4AF0-AA5D-8A72083389D3}">
      <dsp:nvSpPr>
        <dsp:cNvPr id="0" name=""/>
        <dsp:cNvSpPr/>
      </dsp:nvSpPr>
      <dsp:spPr>
        <a:xfrm>
          <a:off x="3430750" y="1237645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76CB11B-C24B-4427-8C30-067CC46368BD}">
      <dsp:nvSpPr>
        <dsp:cNvPr id="0" name=""/>
        <dsp:cNvSpPr/>
      </dsp:nvSpPr>
      <dsp:spPr>
        <a:xfrm>
          <a:off x="3149505" y="550338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учитель-логопед</a:t>
          </a:r>
        </a:p>
      </dsp:txBody>
      <dsp:txXfrm>
        <a:off x="3392387" y="760459"/>
        <a:ext cx="548501" cy="474519"/>
      </dsp:txXfrm>
    </dsp:sp>
    <dsp:sp modelId="{98FB2CB7-95B6-41D9-A0C2-1F9464FEC7D7}">
      <dsp:nvSpPr>
        <dsp:cNvPr id="0" name=""/>
        <dsp:cNvSpPr/>
      </dsp:nvSpPr>
      <dsp:spPr>
        <a:xfrm>
          <a:off x="3044699" y="2103474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5A0744A-29F7-42F4-944C-4F3B692471D7}">
      <dsp:nvSpPr>
        <dsp:cNvPr id="0" name=""/>
        <dsp:cNvSpPr/>
      </dsp:nvSpPr>
      <dsp:spPr>
        <a:xfrm>
          <a:off x="3149505" y="1632239"/>
          <a:ext cx="1034265" cy="894761"/>
        </a:xfrm>
        <a:prstGeom prst="plu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медицинская сестра</a:t>
          </a:r>
        </a:p>
      </dsp:txBody>
      <dsp:txXfrm>
        <a:off x="3149505" y="1855929"/>
        <a:ext cx="1034265" cy="447381"/>
      </dsp:txXfrm>
    </dsp:sp>
    <dsp:sp modelId="{30101E49-A671-4D3F-A14F-3D3ECBC27AF1}">
      <dsp:nvSpPr>
        <dsp:cNvPr id="0" name=""/>
        <dsp:cNvSpPr/>
      </dsp:nvSpPr>
      <dsp:spPr>
        <a:xfrm>
          <a:off x="2087056" y="2193350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28D7B39-FF42-42B6-913B-2E4E26AE5EFF}">
      <dsp:nvSpPr>
        <dsp:cNvPr id="0" name=""/>
        <dsp:cNvSpPr/>
      </dsp:nvSpPr>
      <dsp:spPr>
        <a:xfrm>
          <a:off x="2200963" y="2183193"/>
          <a:ext cx="1034265" cy="894761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педагоги школы</a:t>
          </a:r>
        </a:p>
      </dsp:txBody>
      <dsp:txXfrm>
        <a:off x="2372363" y="2331474"/>
        <a:ext cx="691465" cy="598199"/>
      </dsp:txXfrm>
    </dsp:sp>
    <dsp:sp modelId="{B216A190-0AD3-485D-A39C-9050AFB0E692}">
      <dsp:nvSpPr>
        <dsp:cNvPr id="0" name=""/>
        <dsp:cNvSpPr/>
      </dsp:nvSpPr>
      <dsp:spPr>
        <a:xfrm>
          <a:off x="1522217" y="1426632"/>
          <a:ext cx="476179" cy="410291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16E9A49-496C-436A-8594-0F641E84668F}">
      <dsp:nvSpPr>
        <dsp:cNvPr id="0" name=""/>
        <dsp:cNvSpPr/>
      </dsp:nvSpPr>
      <dsp:spPr>
        <a:xfrm>
          <a:off x="1248018" y="1632855"/>
          <a:ext cx="1034265" cy="894761"/>
        </a:xfrm>
        <a:prstGeom prst="star7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родители</a:t>
          </a:r>
        </a:p>
      </dsp:txBody>
      <dsp:txXfrm>
        <a:off x="1478164" y="1810074"/>
        <a:ext cx="573973" cy="496557"/>
      </dsp:txXfrm>
    </dsp:sp>
    <dsp:sp modelId="{1BD893D5-938E-4BBB-A266-4D6D71B40624}">
      <dsp:nvSpPr>
        <dsp:cNvPr id="0" name=""/>
        <dsp:cNvSpPr/>
      </dsp:nvSpPr>
      <dsp:spPr>
        <a:xfrm>
          <a:off x="1248018" y="549107"/>
          <a:ext cx="1034265" cy="894761"/>
        </a:xfrm>
        <a:prstGeom prst="star16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педагог-психолог</a:t>
          </a:r>
        </a:p>
      </dsp:txBody>
      <dsp:txXfrm>
        <a:off x="1490900" y="759228"/>
        <a:ext cx="548501" cy="4745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Радиальный шестиугольник"/>
  <dgm:desc val="Служит для отображения последовательного процесса, связанного с центральной идеей или темой. Ограничен шестью фигурами уровня 2. Рекомендуется использовать небольшие объемы текста. Неиспользуемый текст не отображается, но доступен при переключении макетов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26763</Words>
  <Characters>152553</Characters>
  <Application>Microsoft Office Word</Application>
  <DocSecurity>0</DocSecurity>
  <Lines>1271</Lines>
  <Paragraphs>357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Velichko</dc:creator>
  <cp:lastModifiedBy>Пользователь</cp:lastModifiedBy>
  <cp:revision>18</cp:revision>
  <cp:lastPrinted>2020-02-18T07:43:00Z</cp:lastPrinted>
  <dcterms:created xsi:type="dcterms:W3CDTF">2018-02-14T02:53:00Z</dcterms:created>
  <dcterms:modified xsi:type="dcterms:W3CDTF">2021-05-09T16:52:00Z</dcterms:modified>
</cp:coreProperties>
</file>